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7B1B" w:rsidRDefault="004F7B1B" w:rsidP="00C7150E">
      <w:pPr>
        <w:tabs>
          <w:tab w:val="left" w:pos="900"/>
        </w:tabs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Запити</w:t>
      </w:r>
      <w:proofErr w:type="spellEnd"/>
      <w:r>
        <w:rPr>
          <w:b/>
          <w:sz w:val="32"/>
          <w:szCs w:val="32"/>
          <w:lang w:val="ru-RU"/>
        </w:rPr>
        <w:t xml:space="preserve"> про </w:t>
      </w:r>
      <w:proofErr w:type="spellStart"/>
      <w:r>
        <w:rPr>
          <w:b/>
          <w:sz w:val="32"/>
          <w:szCs w:val="32"/>
          <w:lang w:val="ru-RU"/>
        </w:rPr>
        <w:t>публічну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інформацію</w:t>
      </w:r>
      <w:proofErr w:type="spellEnd"/>
      <w:r>
        <w:rPr>
          <w:b/>
          <w:sz w:val="32"/>
          <w:szCs w:val="32"/>
          <w:lang w:val="ru-RU"/>
        </w:rPr>
        <w:t xml:space="preserve">, що </w:t>
      </w:r>
      <w:proofErr w:type="spellStart"/>
      <w:r>
        <w:rPr>
          <w:b/>
          <w:sz w:val="32"/>
          <w:szCs w:val="32"/>
          <w:lang w:val="ru-RU"/>
        </w:rPr>
        <w:t>надійшли</w:t>
      </w:r>
      <w:proofErr w:type="spellEnd"/>
      <w:r>
        <w:rPr>
          <w:b/>
          <w:sz w:val="32"/>
          <w:szCs w:val="32"/>
          <w:lang w:val="ru-RU"/>
        </w:rPr>
        <w:t xml:space="preserve"> до КП «Славута-Сервіс» </w:t>
      </w:r>
      <w:proofErr w:type="spellStart"/>
      <w:r>
        <w:rPr>
          <w:b/>
          <w:sz w:val="32"/>
          <w:szCs w:val="32"/>
          <w:lang w:val="ru-RU"/>
        </w:rPr>
        <w:t>протягом</w:t>
      </w:r>
      <w:proofErr w:type="spellEnd"/>
      <w:r w:rsidR="00AF5882">
        <w:rPr>
          <w:b/>
          <w:sz w:val="32"/>
          <w:szCs w:val="32"/>
          <w:lang w:val="ru-RU"/>
        </w:rPr>
        <w:t xml:space="preserve"> </w:t>
      </w:r>
      <w:r w:rsidR="005375B2">
        <w:rPr>
          <w:b/>
          <w:sz w:val="32"/>
          <w:szCs w:val="32"/>
          <w:lang w:val="ru-RU"/>
        </w:rPr>
        <w:t>ІІІ</w:t>
      </w:r>
      <w:bookmarkStart w:id="0" w:name="_GoBack"/>
      <w:bookmarkEnd w:id="0"/>
      <w:r w:rsidR="004E5EF8">
        <w:rPr>
          <w:b/>
          <w:sz w:val="32"/>
          <w:szCs w:val="32"/>
          <w:lang w:val="ru-RU"/>
        </w:rPr>
        <w:t xml:space="preserve"> кварталу </w:t>
      </w:r>
      <w:r w:rsidR="00060A49">
        <w:rPr>
          <w:b/>
          <w:sz w:val="32"/>
          <w:szCs w:val="32"/>
          <w:lang w:val="ru-RU"/>
        </w:rPr>
        <w:t>202</w:t>
      </w:r>
      <w:r w:rsidR="004E5EF8">
        <w:rPr>
          <w:b/>
          <w:sz w:val="32"/>
          <w:szCs w:val="32"/>
          <w:lang w:val="ru-RU"/>
        </w:rPr>
        <w:t>3</w:t>
      </w:r>
      <w:r>
        <w:rPr>
          <w:b/>
          <w:sz w:val="32"/>
          <w:szCs w:val="32"/>
          <w:lang w:val="ru-RU"/>
        </w:rPr>
        <w:t xml:space="preserve"> року</w:t>
      </w:r>
    </w:p>
    <w:p w:rsidR="0003123F" w:rsidRDefault="0003123F">
      <w:pPr>
        <w:tabs>
          <w:tab w:val="left" w:pos="900"/>
        </w:tabs>
        <w:ind w:left="-360" w:firstLine="540"/>
        <w:jc w:val="both"/>
        <w:rPr>
          <w:b/>
          <w:sz w:val="32"/>
          <w:szCs w:val="32"/>
        </w:rPr>
      </w:pPr>
    </w:p>
    <w:tbl>
      <w:tblPr>
        <w:tblW w:w="15230" w:type="dxa"/>
        <w:tblInd w:w="-527" w:type="dxa"/>
        <w:tblLayout w:type="fixed"/>
        <w:tblLook w:val="0000" w:firstRow="0" w:lastRow="0" w:firstColumn="0" w:lastColumn="0" w:noHBand="0" w:noVBand="0"/>
      </w:tblPr>
      <w:tblGrid>
        <w:gridCol w:w="915"/>
        <w:gridCol w:w="1840"/>
        <w:gridCol w:w="1919"/>
        <w:gridCol w:w="2398"/>
        <w:gridCol w:w="3360"/>
        <w:gridCol w:w="2158"/>
        <w:gridCol w:w="2640"/>
      </w:tblGrid>
      <w:tr w:rsidR="00D177CA" w:rsidTr="00D177CA">
        <w:trPr>
          <w:cantSplit/>
          <w:trHeight w:val="267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CA" w:rsidRDefault="00D177CA">
            <w:pPr>
              <w:tabs>
                <w:tab w:val="left" w:pos="900"/>
              </w:tabs>
              <w:snapToGrid w:val="0"/>
              <w:jc w:val="center"/>
            </w:pPr>
            <w:r>
              <w:t>№</w:t>
            </w:r>
          </w:p>
          <w:p w:rsidR="00D177CA" w:rsidRDefault="00D177CA">
            <w:pPr>
              <w:tabs>
                <w:tab w:val="left" w:pos="900"/>
              </w:tabs>
              <w:jc w:val="center"/>
            </w:pPr>
            <w:r>
              <w:t>п/п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CA" w:rsidRDefault="00D177CA">
            <w:pPr>
              <w:tabs>
                <w:tab w:val="left" w:pos="900"/>
              </w:tabs>
              <w:snapToGrid w:val="0"/>
              <w:jc w:val="center"/>
            </w:pPr>
            <w:r>
              <w:t>Дата і вхідний номер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CA" w:rsidRDefault="00D177CA">
            <w:pPr>
              <w:tabs>
                <w:tab w:val="left" w:pos="900"/>
              </w:tabs>
              <w:snapToGrid w:val="0"/>
              <w:jc w:val="center"/>
            </w:pPr>
            <w:r>
              <w:t>Дата і номер претензії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CA" w:rsidRDefault="00D177CA" w:rsidP="00AF5882">
            <w:pPr>
              <w:tabs>
                <w:tab w:val="left" w:pos="900"/>
              </w:tabs>
              <w:snapToGrid w:val="0"/>
              <w:jc w:val="center"/>
            </w:pPr>
            <w:r>
              <w:t>ПІБ</w:t>
            </w:r>
          </w:p>
          <w:p w:rsidR="00D177CA" w:rsidRDefault="00D177CA" w:rsidP="00AF5882">
            <w:pPr>
              <w:tabs>
                <w:tab w:val="left" w:pos="900"/>
              </w:tabs>
              <w:snapToGrid w:val="0"/>
              <w:jc w:val="center"/>
            </w:pPr>
            <w:r>
              <w:rPr>
                <w:lang w:val="ru-RU"/>
              </w:rPr>
              <w:t xml:space="preserve">особи, що </w:t>
            </w:r>
            <w:proofErr w:type="spellStart"/>
            <w:r>
              <w:rPr>
                <w:lang w:val="ru-RU"/>
              </w:rPr>
              <w:t>звертається</w:t>
            </w:r>
            <w:proofErr w:type="spellEnd"/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CA" w:rsidRDefault="00D177CA" w:rsidP="00D177CA">
            <w:pPr>
              <w:tabs>
                <w:tab w:val="left" w:pos="900"/>
              </w:tabs>
              <w:snapToGrid w:val="0"/>
              <w:jc w:val="center"/>
            </w:pPr>
            <w:r>
              <w:t xml:space="preserve">Суть </w:t>
            </w:r>
            <w:proofErr w:type="spellStart"/>
            <w:r>
              <w:rPr>
                <w:lang w:val="ru-RU"/>
              </w:rPr>
              <w:t>запиту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7CA" w:rsidRDefault="00D177CA" w:rsidP="00D177CA">
            <w:pPr>
              <w:tabs>
                <w:tab w:val="left" w:pos="900"/>
              </w:tabs>
              <w:snapToGrid w:val="0"/>
              <w:jc w:val="center"/>
            </w:pPr>
            <w:r>
              <w:t xml:space="preserve">Структурний підрозділ, який готує </w:t>
            </w:r>
            <w:proofErr w:type="spellStart"/>
            <w:r>
              <w:t>відповід</w:t>
            </w:r>
            <w:proofErr w:type="spellEnd"/>
            <w:r>
              <w:rPr>
                <w:lang w:val="ru-RU"/>
              </w:rPr>
              <w:t>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77CA" w:rsidRDefault="00D177CA">
            <w:pPr>
              <w:tabs>
                <w:tab w:val="left" w:pos="900"/>
              </w:tabs>
              <w:snapToGrid w:val="0"/>
              <w:jc w:val="center"/>
            </w:pPr>
            <w:r>
              <w:t>Дата і номер відповіді</w:t>
            </w:r>
          </w:p>
        </w:tc>
      </w:tr>
      <w:tr w:rsidR="00D177CA" w:rsidTr="00D177CA">
        <w:trPr>
          <w:cantSplit/>
          <w:trHeight w:hRule="exact" w:val="45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CA" w:rsidRPr="004D699A" w:rsidRDefault="00D177C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CA" w:rsidRPr="004D699A" w:rsidRDefault="00D177C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CA" w:rsidRPr="004D699A" w:rsidRDefault="00D177CA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CA" w:rsidRPr="004D699A" w:rsidRDefault="00D177C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77CA" w:rsidRPr="004D699A" w:rsidRDefault="00D177C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7CA" w:rsidRPr="004D699A" w:rsidRDefault="00D177C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77CA" w:rsidRPr="004D699A" w:rsidRDefault="00D177C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D177CA" w:rsidTr="00D177CA">
        <w:trPr>
          <w:trHeight w:val="314"/>
        </w:trPr>
        <w:tc>
          <w:tcPr>
            <w:tcW w:w="915" w:type="dxa"/>
            <w:tcBorders>
              <w:left w:val="single" w:sz="4" w:space="0" w:color="000000"/>
            </w:tcBorders>
          </w:tcPr>
          <w:p w:rsidR="00D177CA" w:rsidRDefault="00D177CA">
            <w:pPr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1840" w:type="dxa"/>
            <w:tcBorders>
              <w:left w:val="single" w:sz="4" w:space="0" w:color="000000"/>
            </w:tcBorders>
          </w:tcPr>
          <w:p w:rsidR="00D177CA" w:rsidRDefault="00D177CA">
            <w:pPr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D177CA" w:rsidRDefault="00D177CA">
            <w:pPr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2398" w:type="dxa"/>
            <w:tcBorders>
              <w:left w:val="single" w:sz="4" w:space="0" w:color="000000"/>
            </w:tcBorders>
          </w:tcPr>
          <w:p w:rsidR="00D177CA" w:rsidRDefault="00D177CA">
            <w:pPr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3360" w:type="dxa"/>
            <w:tcBorders>
              <w:left w:val="single" w:sz="4" w:space="0" w:color="000000"/>
            </w:tcBorders>
          </w:tcPr>
          <w:p w:rsidR="00D177CA" w:rsidRDefault="00D177CA">
            <w:pPr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2158" w:type="dxa"/>
            <w:tcBorders>
              <w:left w:val="single" w:sz="4" w:space="0" w:color="000000"/>
              <w:right w:val="single" w:sz="4" w:space="0" w:color="auto"/>
            </w:tcBorders>
          </w:tcPr>
          <w:p w:rsidR="00D177CA" w:rsidRPr="00104263" w:rsidRDefault="00D177CA">
            <w:pPr>
              <w:tabs>
                <w:tab w:val="left" w:pos="90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D177CA" w:rsidRDefault="00D177CA">
            <w:pPr>
              <w:tabs>
                <w:tab w:val="left" w:pos="900"/>
              </w:tabs>
              <w:snapToGrid w:val="0"/>
              <w:jc w:val="center"/>
            </w:pPr>
          </w:p>
        </w:tc>
      </w:tr>
      <w:tr w:rsidR="00D177CA" w:rsidTr="00D177CA">
        <w:trPr>
          <w:trHeight w:val="3875"/>
        </w:trPr>
        <w:tc>
          <w:tcPr>
            <w:tcW w:w="915" w:type="dxa"/>
            <w:tcBorders>
              <w:left w:val="single" w:sz="4" w:space="0" w:color="000000"/>
            </w:tcBorders>
          </w:tcPr>
          <w:p w:rsidR="00D177CA" w:rsidRPr="00BA372B" w:rsidRDefault="00D177CA">
            <w:pPr>
              <w:tabs>
                <w:tab w:val="left" w:pos="900"/>
              </w:tabs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</w:p>
        </w:tc>
        <w:tc>
          <w:tcPr>
            <w:tcW w:w="1840" w:type="dxa"/>
            <w:tcBorders>
              <w:left w:val="single" w:sz="4" w:space="0" w:color="000000"/>
            </w:tcBorders>
          </w:tcPr>
          <w:p w:rsidR="00D177CA" w:rsidRPr="00BA372B" w:rsidRDefault="00D177CA">
            <w:pPr>
              <w:tabs>
                <w:tab w:val="left" w:pos="90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1919" w:type="dxa"/>
            <w:tcBorders>
              <w:left w:val="single" w:sz="4" w:space="0" w:color="000000"/>
            </w:tcBorders>
          </w:tcPr>
          <w:p w:rsidR="00D177CA" w:rsidRPr="00BA372B" w:rsidRDefault="00D177CA">
            <w:pPr>
              <w:tabs>
                <w:tab w:val="left" w:pos="90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2398" w:type="dxa"/>
            <w:tcBorders>
              <w:left w:val="single" w:sz="4" w:space="0" w:color="000000"/>
            </w:tcBorders>
          </w:tcPr>
          <w:p w:rsidR="00D177CA" w:rsidRPr="001D3583" w:rsidRDefault="00D177CA" w:rsidP="00AF5882">
            <w:pPr>
              <w:tabs>
                <w:tab w:val="left" w:pos="90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3360" w:type="dxa"/>
            <w:tcBorders>
              <w:left w:val="single" w:sz="4" w:space="0" w:color="000000"/>
            </w:tcBorders>
          </w:tcPr>
          <w:p w:rsidR="00D177CA" w:rsidRPr="00CF5680" w:rsidRDefault="00D177CA">
            <w:pPr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2158" w:type="dxa"/>
            <w:tcBorders>
              <w:left w:val="single" w:sz="4" w:space="0" w:color="000000"/>
              <w:right w:val="single" w:sz="4" w:space="0" w:color="auto"/>
            </w:tcBorders>
          </w:tcPr>
          <w:p w:rsidR="00D177CA" w:rsidRPr="00104263" w:rsidRDefault="00D177CA">
            <w:pPr>
              <w:tabs>
                <w:tab w:val="left" w:pos="900"/>
              </w:tabs>
              <w:snapToGrid w:val="0"/>
              <w:jc w:val="center"/>
              <w:rPr>
                <w:lang w:val="ru-RU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D177CA" w:rsidRPr="00104263" w:rsidRDefault="00D177CA">
            <w:pPr>
              <w:tabs>
                <w:tab w:val="left" w:pos="900"/>
              </w:tabs>
              <w:snapToGrid w:val="0"/>
              <w:jc w:val="center"/>
              <w:rPr>
                <w:lang w:val="ru-RU"/>
              </w:rPr>
            </w:pPr>
          </w:p>
        </w:tc>
      </w:tr>
      <w:tr w:rsidR="00D177CA" w:rsidTr="00D177CA">
        <w:trPr>
          <w:trHeight w:val="92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</w:tcPr>
          <w:p w:rsidR="00D177CA" w:rsidRDefault="00D177CA">
            <w:pPr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D177CA" w:rsidRDefault="00D177CA">
            <w:pPr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</w:tcBorders>
          </w:tcPr>
          <w:p w:rsidR="00D177CA" w:rsidRDefault="00D177CA">
            <w:pPr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</w:tcBorders>
          </w:tcPr>
          <w:p w:rsidR="00D177CA" w:rsidRDefault="00D177CA">
            <w:pPr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</w:tcPr>
          <w:p w:rsidR="00D177CA" w:rsidRDefault="00D177CA">
            <w:pPr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7CA" w:rsidRDefault="00D177CA">
            <w:pPr>
              <w:tabs>
                <w:tab w:val="left" w:pos="900"/>
              </w:tabs>
              <w:snapToGrid w:val="0"/>
              <w:jc w:val="center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CA" w:rsidRDefault="00D177CA">
            <w:pPr>
              <w:tabs>
                <w:tab w:val="left" w:pos="900"/>
              </w:tabs>
              <w:snapToGrid w:val="0"/>
              <w:jc w:val="center"/>
            </w:pPr>
          </w:p>
        </w:tc>
      </w:tr>
    </w:tbl>
    <w:p w:rsidR="0003123F" w:rsidRDefault="0003123F" w:rsidP="00C7150E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03123F" w:rsidRDefault="0003123F">
      <w:pPr>
        <w:tabs>
          <w:tab w:val="left" w:pos="900"/>
        </w:tabs>
        <w:ind w:left="-360" w:firstLine="540"/>
        <w:jc w:val="both"/>
        <w:rPr>
          <w:b/>
          <w:sz w:val="28"/>
          <w:szCs w:val="28"/>
        </w:rPr>
      </w:pPr>
    </w:p>
    <w:p w:rsidR="0003123F" w:rsidRPr="002B25AD" w:rsidRDefault="0003123F" w:rsidP="00D177CA">
      <w:pPr>
        <w:tabs>
          <w:tab w:val="left" w:pos="900"/>
        </w:tabs>
        <w:jc w:val="both"/>
        <w:rPr>
          <w:b/>
          <w:sz w:val="28"/>
          <w:szCs w:val="28"/>
          <w:lang w:val="ru-RU"/>
        </w:rPr>
      </w:pPr>
    </w:p>
    <w:p w:rsidR="0003123F" w:rsidRDefault="0003123F" w:rsidP="00B1631B">
      <w:pPr>
        <w:tabs>
          <w:tab w:val="left" w:pos="900"/>
        </w:tabs>
        <w:ind w:left="-360" w:firstLine="540"/>
        <w:jc w:val="center"/>
        <w:rPr>
          <w:b/>
          <w:sz w:val="28"/>
          <w:szCs w:val="28"/>
        </w:rPr>
      </w:pPr>
    </w:p>
    <w:p w:rsidR="0003123F" w:rsidRDefault="0003123F">
      <w:pPr>
        <w:tabs>
          <w:tab w:val="left" w:pos="900"/>
        </w:tabs>
        <w:ind w:left="-360" w:firstLine="180"/>
        <w:jc w:val="both"/>
      </w:pPr>
    </w:p>
    <w:sectPr w:rsidR="0003123F">
      <w:headerReference w:type="default" r:id="rId8"/>
      <w:footnotePr>
        <w:pos w:val="beneathText"/>
      </w:footnotePr>
      <w:pgSz w:w="16837" w:h="11905" w:orient="landscape"/>
      <w:pgMar w:top="851" w:right="818" w:bottom="899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12" w:rsidRDefault="00862A12">
      <w:r>
        <w:separator/>
      </w:r>
    </w:p>
  </w:endnote>
  <w:endnote w:type="continuationSeparator" w:id="0">
    <w:p w:rsidR="00862A12" w:rsidRDefault="0086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12" w:rsidRDefault="00862A12">
      <w:r>
        <w:separator/>
      </w:r>
    </w:p>
  </w:footnote>
  <w:footnote w:type="continuationSeparator" w:id="0">
    <w:p w:rsidR="00862A12" w:rsidRDefault="0086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3F" w:rsidRDefault="00BA7899">
    <w:pPr>
      <w:pStyle w:val="aa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9130030</wp:posOffset>
              </wp:positionH>
              <wp:positionV relativeFrom="paragraph">
                <wp:posOffset>635</wp:posOffset>
              </wp:positionV>
              <wp:extent cx="240665" cy="163195"/>
              <wp:effectExtent l="5080" t="635" r="1905" b="762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631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3F" w:rsidRDefault="0003123F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375B2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8.9pt;margin-top:.05pt;width:18.95pt;height:12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+E8ig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" stroked="f">
              <v:fill opacity="0"/>
              <v:textbox inset="0,0,0,0">
                <w:txbxContent>
                  <w:p w:rsidR="0003123F" w:rsidRDefault="0003123F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375B2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E6D6028"/>
    <w:multiLevelType w:val="hybridMultilevel"/>
    <w:tmpl w:val="D43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5577"/>
    <w:multiLevelType w:val="hybridMultilevel"/>
    <w:tmpl w:val="3836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D8"/>
    <w:rsid w:val="0003123F"/>
    <w:rsid w:val="00060A49"/>
    <w:rsid w:val="00097504"/>
    <w:rsid w:val="000D1C18"/>
    <w:rsid w:val="000E6254"/>
    <w:rsid w:val="000F6315"/>
    <w:rsid w:val="00104263"/>
    <w:rsid w:val="00145F25"/>
    <w:rsid w:val="001D3583"/>
    <w:rsid w:val="00201F67"/>
    <w:rsid w:val="00245BD8"/>
    <w:rsid w:val="00263F20"/>
    <w:rsid w:val="002A7EBC"/>
    <w:rsid w:val="002B0898"/>
    <w:rsid w:val="002B25AD"/>
    <w:rsid w:val="002F4477"/>
    <w:rsid w:val="003353AF"/>
    <w:rsid w:val="00381B4A"/>
    <w:rsid w:val="003A4A08"/>
    <w:rsid w:val="003D10AA"/>
    <w:rsid w:val="004440ED"/>
    <w:rsid w:val="0045745A"/>
    <w:rsid w:val="004B4DF8"/>
    <w:rsid w:val="004D2E2D"/>
    <w:rsid w:val="004D699A"/>
    <w:rsid w:val="004E5EF8"/>
    <w:rsid w:val="004F7B1B"/>
    <w:rsid w:val="0052567C"/>
    <w:rsid w:val="00527E22"/>
    <w:rsid w:val="005375B2"/>
    <w:rsid w:val="00565E97"/>
    <w:rsid w:val="0059281F"/>
    <w:rsid w:val="00595FA8"/>
    <w:rsid w:val="005E3CDE"/>
    <w:rsid w:val="0063310D"/>
    <w:rsid w:val="0064318F"/>
    <w:rsid w:val="00672582"/>
    <w:rsid w:val="00686373"/>
    <w:rsid w:val="006D2C8B"/>
    <w:rsid w:val="007124FD"/>
    <w:rsid w:val="007B0390"/>
    <w:rsid w:val="00862A12"/>
    <w:rsid w:val="008A32E6"/>
    <w:rsid w:val="008C2DF9"/>
    <w:rsid w:val="008C3A81"/>
    <w:rsid w:val="008E20E5"/>
    <w:rsid w:val="00962B2B"/>
    <w:rsid w:val="0096354E"/>
    <w:rsid w:val="009E2611"/>
    <w:rsid w:val="009F2EE7"/>
    <w:rsid w:val="00A84255"/>
    <w:rsid w:val="00AF5882"/>
    <w:rsid w:val="00B15627"/>
    <w:rsid w:val="00B1631B"/>
    <w:rsid w:val="00B33B66"/>
    <w:rsid w:val="00B43715"/>
    <w:rsid w:val="00BA15F4"/>
    <w:rsid w:val="00BA372B"/>
    <w:rsid w:val="00BA7899"/>
    <w:rsid w:val="00C42359"/>
    <w:rsid w:val="00C43616"/>
    <w:rsid w:val="00C4533D"/>
    <w:rsid w:val="00C60240"/>
    <w:rsid w:val="00C65518"/>
    <w:rsid w:val="00C65996"/>
    <w:rsid w:val="00C7150E"/>
    <w:rsid w:val="00C803A9"/>
    <w:rsid w:val="00C924D0"/>
    <w:rsid w:val="00CE6ED2"/>
    <w:rsid w:val="00CF5680"/>
    <w:rsid w:val="00D13E28"/>
    <w:rsid w:val="00D177CA"/>
    <w:rsid w:val="00D51A20"/>
    <w:rsid w:val="00D82657"/>
    <w:rsid w:val="00D87D16"/>
    <w:rsid w:val="00D90CB4"/>
    <w:rsid w:val="00DA7375"/>
    <w:rsid w:val="00DB1E25"/>
    <w:rsid w:val="00DD7A33"/>
    <w:rsid w:val="00DF117D"/>
    <w:rsid w:val="00E04F94"/>
    <w:rsid w:val="00E86F32"/>
    <w:rsid w:val="00ED0702"/>
    <w:rsid w:val="00F0482B"/>
    <w:rsid w:val="00F85EB2"/>
    <w:rsid w:val="00FC0F68"/>
    <w:rsid w:val="00FC30A0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E65E3"/>
  <w15:chartTrackingRefBased/>
  <w15:docId w15:val="{AEB81592-4A82-4173-9D12-CC1E4328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character" w:customStyle="1" w:styleId="WW-Absatz-Standardschriftart111111111111111">
    <w:name w:val="WW-Absatz-Standardschriftart111111111111111"/>
  </w:style>
  <w:style w:type="character" w:customStyle="1" w:styleId="WW8Num3z0">
    <w:name w:val="WW8Num3z0"/>
    <w:rPr>
      <w:b/>
    </w:rPr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paragraph" w:styleId="a5">
    <w:name w:val="Title"/>
    <w:basedOn w:val="a"/>
    <w:next w:val="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Название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3CD4-3775-4261-BBA6-BFD038B4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</dc:creator>
  <cp:keywords/>
  <cp:lastModifiedBy>User</cp:lastModifiedBy>
  <cp:revision>3</cp:revision>
  <cp:lastPrinted>2021-04-22T07:47:00Z</cp:lastPrinted>
  <dcterms:created xsi:type="dcterms:W3CDTF">2023-04-26T12:05:00Z</dcterms:created>
  <dcterms:modified xsi:type="dcterms:W3CDTF">2023-10-18T11:59:00Z</dcterms:modified>
</cp:coreProperties>
</file>