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D793E" w14:textId="4AA08FB1" w:rsidR="00B06B06" w:rsidRDefault="00D62D8D" w:rsidP="00D62D8D">
      <w:pPr>
        <w:tabs>
          <w:tab w:val="left" w:pos="851"/>
        </w:tabs>
        <w:spacing w:after="0" w:line="240" w:lineRule="auto"/>
        <w:ind w:left="6946"/>
        <w:jc w:val="both"/>
        <w:rPr>
          <w:rFonts w:ascii="Times New Roman" w:hAnsi="Times New Roman" w:cs="Times New Roman"/>
          <w:sz w:val="24"/>
          <w:szCs w:val="24"/>
        </w:rPr>
      </w:pPr>
      <w:r w:rsidRPr="007C1544">
        <w:rPr>
          <w:rFonts w:ascii="Times New Roman" w:hAnsi="Times New Roman" w:cs="Times New Roman"/>
          <w:sz w:val="24"/>
          <w:szCs w:val="24"/>
        </w:rPr>
        <w:t>З</w:t>
      </w:r>
      <w:r w:rsidR="00B06B06">
        <w:rPr>
          <w:rFonts w:ascii="Times New Roman" w:hAnsi="Times New Roman" w:cs="Times New Roman"/>
          <w:sz w:val="24"/>
          <w:szCs w:val="24"/>
        </w:rPr>
        <w:t>АТВЕРДЖЕНО</w:t>
      </w:r>
      <w:r w:rsidRPr="007C1544">
        <w:rPr>
          <w:rFonts w:ascii="Times New Roman" w:hAnsi="Times New Roman" w:cs="Times New Roman"/>
          <w:sz w:val="24"/>
          <w:szCs w:val="24"/>
        </w:rPr>
        <w:t xml:space="preserve"> </w:t>
      </w:r>
    </w:p>
    <w:p w14:paraId="241AF40D" w14:textId="77777777" w:rsidR="00B06B06" w:rsidRDefault="00D62D8D" w:rsidP="00D62D8D">
      <w:pPr>
        <w:tabs>
          <w:tab w:val="left" w:pos="851"/>
        </w:tabs>
        <w:spacing w:after="0" w:line="240" w:lineRule="auto"/>
        <w:ind w:left="6946"/>
        <w:jc w:val="both"/>
        <w:rPr>
          <w:rFonts w:ascii="Times New Roman" w:hAnsi="Times New Roman" w:cs="Times New Roman"/>
          <w:sz w:val="24"/>
          <w:szCs w:val="24"/>
        </w:rPr>
      </w:pPr>
      <w:r w:rsidRPr="007C1544">
        <w:rPr>
          <w:rFonts w:ascii="Times New Roman" w:hAnsi="Times New Roman" w:cs="Times New Roman"/>
          <w:sz w:val="24"/>
          <w:szCs w:val="24"/>
        </w:rPr>
        <w:t xml:space="preserve">рішенням Славутської міської ради </w:t>
      </w:r>
    </w:p>
    <w:p w14:paraId="41574956" w14:textId="0CB558C3" w:rsidR="00D62D8D" w:rsidRDefault="00D62D8D" w:rsidP="00D62D8D">
      <w:pPr>
        <w:tabs>
          <w:tab w:val="left" w:pos="851"/>
        </w:tabs>
        <w:spacing w:after="0" w:line="240" w:lineRule="auto"/>
        <w:ind w:left="6946"/>
        <w:jc w:val="both"/>
        <w:rPr>
          <w:rFonts w:ascii="Times New Roman" w:hAnsi="Times New Roman" w:cs="Times New Roman"/>
          <w:sz w:val="24"/>
          <w:szCs w:val="24"/>
        </w:rPr>
      </w:pPr>
      <w:r w:rsidRPr="007C1544">
        <w:rPr>
          <w:rFonts w:ascii="Times New Roman" w:hAnsi="Times New Roman" w:cs="Times New Roman"/>
          <w:sz w:val="24"/>
          <w:szCs w:val="24"/>
        </w:rPr>
        <w:t>від 22.12.2020 р.</w:t>
      </w:r>
    </w:p>
    <w:p w14:paraId="15778A9B" w14:textId="361F926F" w:rsidR="00C34CF9" w:rsidRDefault="00C34CF9" w:rsidP="00D62D8D">
      <w:pPr>
        <w:tabs>
          <w:tab w:val="left" w:pos="851"/>
        </w:tabs>
        <w:spacing w:after="0" w:line="240" w:lineRule="auto"/>
        <w:ind w:left="6946"/>
        <w:jc w:val="both"/>
        <w:rPr>
          <w:rFonts w:ascii="Times New Roman" w:hAnsi="Times New Roman" w:cs="Times New Roman"/>
          <w:sz w:val="24"/>
          <w:szCs w:val="24"/>
        </w:rPr>
      </w:pPr>
      <w:r>
        <w:rPr>
          <w:rFonts w:ascii="Times New Roman" w:hAnsi="Times New Roman" w:cs="Times New Roman"/>
          <w:sz w:val="24"/>
          <w:szCs w:val="24"/>
        </w:rPr>
        <w:t>№</w:t>
      </w:r>
      <w:r w:rsidR="00F56BEC">
        <w:rPr>
          <w:rFonts w:ascii="Times New Roman" w:hAnsi="Times New Roman" w:cs="Times New Roman"/>
          <w:sz w:val="24"/>
          <w:szCs w:val="24"/>
        </w:rPr>
        <w:t xml:space="preserve"> 35</w:t>
      </w:r>
      <w:r>
        <w:rPr>
          <w:rFonts w:ascii="Times New Roman" w:hAnsi="Times New Roman" w:cs="Times New Roman"/>
          <w:sz w:val="24"/>
          <w:szCs w:val="24"/>
        </w:rPr>
        <w:t>-2/2020</w:t>
      </w:r>
    </w:p>
    <w:p w14:paraId="4E9AD3BD" w14:textId="77777777" w:rsidR="00AF013F" w:rsidRDefault="00AF013F" w:rsidP="00D62D8D">
      <w:pPr>
        <w:tabs>
          <w:tab w:val="left" w:pos="851"/>
        </w:tabs>
        <w:spacing w:after="0" w:line="240" w:lineRule="auto"/>
        <w:ind w:left="6946"/>
        <w:jc w:val="both"/>
        <w:rPr>
          <w:rFonts w:ascii="Times New Roman" w:hAnsi="Times New Roman" w:cs="Times New Roman"/>
          <w:sz w:val="24"/>
          <w:szCs w:val="24"/>
        </w:rPr>
      </w:pPr>
      <w:r>
        <w:rPr>
          <w:rFonts w:ascii="Times New Roman" w:hAnsi="Times New Roman" w:cs="Times New Roman"/>
          <w:sz w:val="24"/>
          <w:szCs w:val="24"/>
        </w:rPr>
        <w:t xml:space="preserve">(зі змінами, внесеними згідно із рішенням Славутської міської ради від 07.12.2022 </w:t>
      </w:r>
    </w:p>
    <w:p w14:paraId="0218DE47" w14:textId="24B9D4DA" w:rsidR="00AF013F" w:rsidRPr="007C1544" w:rsidRDefault="00AF013F" w:rsidP="00D62D8D">
      <w:pPr>
        <w:tabs>
          <w:tab w:val="left" w:pos="851"/>
        </w:tabs>
        <w:spacing w:after="0" w:line="240" w:lineRule="auto"/>
        <w:ind w:left="6946"/>
        <w:jc w:val="both"/>
        <w:rPr>
          <w:rFonts w:ascii="Times New Roman" w:hAnsi="Times New Roman" w:cs="Times New Roman"/>
          <w:sz w:val="24"/>
          <w:szCs w:val="24"/>
        </w:rPr>
      </w:pPr>
      <w:r>
        <w:rPr>
          <w:rFonts w:ascii="Times New Roman" w:hAnsi="Times New Roman" w:cs="Times New Roman"/>
          <w:sz w:val="24"/>
          <w:szCs w:val="24"/>
        </w:rPr>
        <w:t>№20-22/2022)</w:t>
      </w:r>
    </w:p>
    <w:p w14:paraId="237AE74B" w14:textId="77777777" w:rsidR="00D62D8D" w:rsidRPr="007C1544" w:rsidRDefault="00D62D8D" w:rsidP="006733E4">
      <w:pPr>
        <w:tabs>
          <w:tab w:val="left" w:pos="851"/>
        </w:tabs>
        <w:spacing w:after="0" w:line="240" w:lineRule="auto"/>
        <w:ind w:firstLine="567"/>
        <w:jc w:val="center"/>
        <w:rPr>
          <w:rFonts w:ascii="Times New Roman" w:hAnsi="Times New Roman" w:cs="Times New Roman"/>
          <w:sz w:val="24"/>
          <w:szCs w:val="24"/>
        </w:rPr>
      </w:pPr>
    </w:p>
    <w:p w14:paraId="7C382209" w14:textId="323969A6" w:rsidR="00D62D8D" w:rsidRPr="007C1544" w:rsidRDefault="00D62D8D" w:rsidP="006733E4">
      <w:pPr>
        <w:tabs>
          <w:tab w:val="left" w:pos="851"/>
        </w:tabs>
        <w:spacing w:after="0" w:line="240" w:lineRule="auto"/>
        <w:ind w:firstLine="567"/>
        <w:jc w:val="center"/>
        <w:rPr>
          <w:rFonts w:ascii="Times New Roman" w:hAnsi="Times New Roman" w:cs="Times New Roman"/>
          <w:b/>
          <w:bCs/>
          <w:sz w:val="24"/>
          <w:szCs w:val="24"/>
        </w:rPr>
      </w:pPr>
    </w:p>
    <w:p w14:paraId="5F96CF42" w14:textId="379A1289" w:rsidR="00D62D8D" w:rsidRPr="007C1544" w:rsidRDefault="00D62D8D" w:rsidP="006733E4">
      <w:pPr>
        <w:tabs>
          <w:tab w:val="left" w:pos="851"/>
        </w:tabs>
        <w:spacing w:after="0" w:line="240" w:lineRule="auto"/>
        <w:ind w:firstLine="567"/>
        <w:jc w:val="center"/>
        <w:rPr>
          <w:rFonts w:ascii="Times New Roman" w:hAnsi="Times New Roman" w:cs="Times New Roman"/>
          <w:b/>
          <w:bCs/>
          <w:sz w:val="24"/>
          <w:szCs w:val="24"/>
        </w:rPr>
      </w:pPr>
    </w:p>
    <w:p w14:paraId="2CC5D967" w14:textId="3D3210C5" w:rsidR="00D62D8D" w:rsidRPr="007C1544" w:rsidRDefault="00D62D8D" w:rsidP="006733E4">
      <w:pPr>
        <w:tabs>
          <w:tab w:val="left" w:pos="851"/>
        </w:tabs>
        <w:spacing w:after="0" w:line="240" w:lineRule="auto"/>
        <w:ind w:firstLine="567"/>
        <w:jc w:val="center"/>
        <w:rPr>
          <w:rFonts w:ascii="Times New Roman" w:hAnsi="Times New Roman" w:cs="Times New Roman"/>
          <w:b/>
          <w:bCs/>
          <w:sz w:val="24"/>
          <w:szCs w:val="24"/>
        </w:rPr>
      </w:pPr>
    </w:p>
    <w:p w14:paraId="44BA32ED" w14:textId="36409460" w:rsidR="00D62D8D" w:rsidRPr="007C1544" w:rsidRDefault="00D62D8D" w:rsidP="006733E4">
      <w:pPr>
        <w:tabs>
          <w:tab w:val="left" w:pos="851"/>
        </w:tabs>
        <w:spacing w:after="0" w:line="240" w:lineRule="auto"/>
        <w:ind w:firstLine="567"/>
        <w:jc w:val="center"/>
        <w:rPr>
          <w:rFonts w:ascii="Times New Roman" w:hAnsi="Times New Roman" w:cs="Times New Roman"/>
          <w:b/>
          <w:bCs/>
          <w:sz w:val="24"/>
          <w:szCs w:val="24"/>
        </w:rPr>
      </w:pPr>
    </w:p>
    <w:p w14:paraId="6688FE64" w14:textId="3094222A" w:rsidR="00D62D8D" w:rsidRPr="007C1544" w:rsidRDefault="00D62D8D" w:rsidP="006733E4">
      <w:pPr>
        <w:tabs>
          <w:tab w:val="left" w:pos="851"/>
        </w:tabs>
        <w:spacing w:after="0" w:line="240" w:lineRule="auto"/>
        <w:ind w:firstLine="567"/>
        <w:jc w:val="center"/>
        <w:rPr>
          <w:rFonts w:ascii="Times New Roman" w:hAnsi="Times New Roman" w:cs="Times New Roman"/>
          <w:b/>
          <w:bCs/>
          <w:sz w:val="24"/>
          <w:szCs w:val="24"/>
        </w:rPr>
      </w:pPr>
    </w:p>
    <w:p w14:paraId="3DEF64F3" w14:textId="240080E4" w:rsidR="00D62D8D" w:rsidRPr="007C1544" w:rsidRDefault="00D62D8D" w:rsidP="006733E4">
      <w:pPr>
        <w:tabs>
          <w:tab w:val="left" w:pos="851"/>
        </w:tabs>
        <w:spacing w:after="0" w:line="240" w:lineRule="auto"/>
        <w:ind w:firstLine="567"/>
        <w:jc w:val="center"/>
        <w:rPr>
          <w:rFonts w:ascii="Times New Roman" w:hAnsi="Times New Roman" w:cs="Times New Roman"/>
          <w:b/>
          <w:bCs/>
          <w:sz w:val="24"/>
          <w:szCs w:val="24"/>
        </w:rPr>
      </w:pPr>
    </w:p>
    <w:p w14:paraId="425D70A9" w14:textId="77777777" w:rsidR="00D62D8D" w:rsidRPr="007C1544" w:rsidRDefault="00D62D8D" w:rsidP="006733E4">
      <w:pPr>
        <w:tabs>
          <w:tab w:val="left" w:pos="851"/>
        </w:tabs>
        <w:spacing w:after="0" w:line="240" w:lineRule="auto"/>
        <w:ind w:firstLine="567"/>
        <w:jc w:val="center"/>
        <w:rPr>
          <w:rFonts w:ascii="Times New Roman" w:hAnsi="Times New Roman" w:cs="Times New Roman"/>
          <w:b/>
          <w:bCs/>
          <w:sz w:val="24"/>
          <w:szCs w:val="24"/>
        </w:rPr>
      </w:pPr>
    </w:p>
    <w:p w14:paraId="74F283C7" w14:textId="6161F4CA"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r w:rsidRPr="007C1544">
        <w:rPr>
          <w:rFonts w:ascii="Times New Roman" w:hAnsi="Times New Roman" w:cs="Times New Roman"/>
          <w:b/>
          <w:bCs/>
          <w:sz w:val="24"/>
          <w:szCs w:val="24"/>
        </w:rPr>
        <w:t>РЕГЛАМЕНТ</w:t>
      </w:r>
    </w:p>
    <w:p w14:paraId="3596D12A" w14:textId="77777777"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r w:rsidRPr="007C1544">
        <w:rPr>
          <w:rFonts w:ascii="Times New Roman" w:hAnsi="Times New Roman" w:cs="Times New Roman"/>
          <w:b/>
          <w:bCs/>
          <w:sz w:val="24"/>
          <w:szCs w:val="24"/>
        </w:rPr>
        <w:t xml:space="preserve"> Славутської міської ради </w:t>
      </w:r>
    </w:p>
    <w:p w14:paraId="109261D1" w14:textId="05F8D1D7"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r w:rsidRPr="007C1544">
        <w:rPr>
          <w:rFonts w:ascii="Times New Roman" w:hAnsi="Times New Roman" w:cs="Times New Roman"/>
          <w:b/>
          <w:bCs/>
          <w:sz w:val="24"/>
          <w:szCs w:val="24"/>
        </w:rPr>
        <w:t>VІІІ  скликання</w:t>
      </w:r>
    </w:p>
    <w:p w14:paraId="76073F3A" w14:textId="799D7A36"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29665358" w14:textId="559815D5"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468A756E" w14:textId="48C7C9C3"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33941EA6" w14:textId="546893DB"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4AFD1253" w14:textId="69B4C4DB"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56F0E311" w14:textId="7243F763"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3476869A" w14:textId="4216A2AE"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796BB3CA" w14:textId="33DD50A2"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4C6B2141" w14:textId="44E7A29D"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05563F60" w14:textId="58C9ED49"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55A0F830" w14:textId="1B5E2E25"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071CF9B7" w14:textId="7DA4A4C3"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3051D164" w14:textId="4DDAA93E"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589B870A" w14:textId="61986A77"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2F393D49" w14:textId="41F0DC22"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098CE47D" w14:textId="7D263E89"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3F3A17A3" w14:textId="32A9AA72"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31FCB646" w14:textId="46E9739F"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05056C96" w14:textId="3C237775"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37AA897D" w14:textId="24694CEA"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76B871F0" w14:textId="1CF80897"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726E3AD4" w14:textId="09D3DD24"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1FD766F3" w14:textId="25954CF3"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6BB5C37E" w14:textId="3719A1F9"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6D67A831" w14:textId="3CAC5EBB"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3BBAFA62" w14:textId="0F246243" w:rsidR="00D62D8D"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10F194F0" w14:textId="77777777" w:rsidR="00C73798" w:rsidRDefault="00C73798" w:rsidP="00D62D8D">
      <w:pPr>
        <w:tabs>
          <w:tab w:val="left" w:pos="851"/>
        </w:tabs>
        <w:spacing w:after="0" w:line="240" w:lineRule="auto"/>
        <w:ind w:firstLine="567"/>
        <w:jc w:val="center"/>
        <w:rPr>
          <w:rFonts w:ascii="Times New Roman" w:hAnsi="Times New Roman" w:cs="Times New Roman"/>
          <w:b/>
          <w:bCs/>
          <w:sz w:val="24"/>
          <w:szCs w:val="24"/>
        </w:rPr>
      </w:pPr>
    </w:p>
    <w:p w14:paraId="1EEB7A94" w14:textId="77777777" w:rsidR="00C73798" w:rsidRDefault="00C73798" w:rsidP="00D62D8D">
      <w:pPr>
        <w:tabs>
          <w:tab w:val="left" w:pos="851"/>
        </w:tabs>
        <w:spacing w:after="0" w:line="240" w:lineRule="auto"/>
        <w:ind w:firstLine="567"/>
        <w:jc w:val="center"/>
        <w:rPr>
          <w:rFonts w:ascii="Times New Roman" w:hAnsi="Times New Roman" w:cs="Times New Roman"/>
          <w:b/>
          <w:bCs/>
          <w:sz w:val="24"/>
          <w:szCs w:val="24"/>
        </w:rPr>
      </w:pPr>
    </w:p>
    <w:p w14:paraId="4ACA4CDE" w14:textId="77777777" w:rsidR="00C73798" w:rsidRDefault="00C73798" w:rsidP="00D62D8D">
      <w:pPr>
        <w:tabs>
          <w:tab w:val="left" w:pos="851"/>
        </w:tabs>
        <w:spacing w:after="0" w:line="240" w:lineRule="auto"/>
        <w:ind w:firstLine="567"/>
        <w:jc w:val="center"/>
        <w:rPr>
          <w:rFonts w:ascii="Times New Roman" w:hAnsi="Times New Roman" w:cs="Times New Roman"/>
          <w:b/>
          <w:bCs/>
          <w:sz w:val="24"/>
          <w:szCs w:val="24"/>
        </w:rPr>
      </w:pPr>
    </w:p>
    <w:p w14:paraId="5035D128" w14:textId="77777777" w:rsidR="00C73798" w:rsidRPr="007C1544" w:rsidRDefault="00C73798" w:rsidP="00D62D8D">
      <w:pPr>
        <w:tabs>
          <w:tab w:val="left" w:pos="851"/>
        </w:tabs>
        <w:spacing w:after="0" w:line="240" w:lineRule="auto"/>
        <w:ind w:firstLine="567"/>
        <w:jc w:val="center"/>
        <w:rPr>
          <w:rFonts w:ascii="Times New Roman" w:hAnsi="Times New Roman" w:cs="Times New Roman"/>
          <w:b/>
          <w:bCs/>
          <w:sz w:val="24"/>
          <w:szCs w:val="24"/>
        </w:rPr>
      </w:pPr>
    </w:p>
    <w:p w14:paraId="7BF6A98B" w14:textId="562C9EC6" w:rsidR="00D62D8D" w:rsidRDefault="00C73798" w:rsidP="00D62D8D">
      <w:pPr>
        <w:tabs>
          <w:tab w:val="left" w:pos="851"/>
        </w:tabs>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Славутська міська територіальна громада -</w:t>
      </w:r>
      <w:r w:rsidR="00D62D8D" w:rsidRPr="007C1544">
        <w:rPr>
          <w:rFonts w:ascii="Times New Roman" w:hAnsi="Times New Roman" w:cs="Times New Roman"/>
          <w:b/>
          <w:bCs/>
          <w:sz w:val="24"/>
          <w:szCs w:val="24"/>
        </w:rPr>
        <w:t xml:space="preserve"> 2020 р. </w:t>
      </w:r>
    </w:p>
    <w:p w14:paraId="5DBDCB9B" w14:textId="12DF3D2B" w:rsidR="00D62D8D" w:rsidRPr="007C1544" w:rsidRDefault="00D62D8D" w:rsidP="006733E4">
      <w:pPr>
        <w:tabs>
          <w:tab w:val="left" w:pos="851"/>
        </w:tabs>
        <w:spacing w:after="0" w:line="240" w:lineRule="auto"/>
        <w:ind w:firstLine="567"/>
        <w:jc w:val="center"/>
        <w:rPr>
          <w:rFonts w:ascii="Times New Roman" w:hAnsi="Times New Roman" w:cs="Times New Roman"/>
          <w:sz w:val="24"/>
          <w:szCs w:val="24"/>
        </w:rPr>
      </w:pPr>
      <w:r w:rsidRPr="007C1544">
        <w:rPr>
          <w:rFonts w:ascii="Times New Roman" w:hAnsi="Times New Roman" w:cs="Times New Roman"/>
          <w:sz w:val="24"/>
          <w:szCs w:val="24"/>
        </w:rPr>
        <w:lastRenderedPageBreak/>
        <w:t>ЗМІСТ</w:t>
      </w:r>
    </w:p>
    <w:p w14:paraId="70E02FC1" w14:textId="77777777" w:rsidR="00D62D8D" w:rsidRPr="007C1544" w:rsidRDefault="00D62D8D" w:rsidP="006733E4">
      <w:pPr>
        <w:tabs>
          <w:tab w:val="left" w:pos="851"/>
        </w:tabs>
        <w:spacing w:after="0" w:line="240" w:lineRule="auto"/>
        <w:ind w:firstLine="567"/>
        <w:jc w:val="both"/>
        <w:rPr>
          <w:rFonts w:ascii="Times New Roman" w:hAnsi="Times New Roman" w:cs="Times New Roman"/>
          <w:sz w:val="24"/>
          <w:szCs w:val="24"/>
        </w:rPr>
      </w:pPr>
    </w:p>
    <w:p w14:paraId="726B0BBE" w14:textId="68D5E5DD"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b/>
          <w:bCs/>
          <w:sz w:val="24"/>
          <w:szCs w:val="24"/>
        </w:rPr>
        <w:t>Розділ І. Загальні положення</w:t>
      </w:r>
      <w:r w:rsidRPr="007C1544">
        <w:rPr>
          <w:rFonts w:ascii="Times New Roman" w:hAnsi="Times New Roman" w:cs="Times New Roman"/>
          <w:b/>
          <w:bCs/>
          <w:sz w:val="24"/>
          <w:szCs w:val="24"/>
        </w:rPr>
        <w:tab/>
      </w:r>
      <w:r w:rsidR="008055D7" w:rsidRPr="007C1544">
        <w:rPr>
          <w:rFonts w:ascii="Times New Roman" w:hAnsi="Times New Roman" w:cs="Times New Roman"/>
          <w:b/>
          <w:bCs/>
          <w:sz w:val="24"/>
          <w:szCs w:val="24"/>
        </w:rPr>
        <w:t xml:space="preserve">     </w:t>
      </w:r>
      <w:r w:rsidR="00266458" w:rsidRPr="007C1544">
        <w:rPr>
          <w:rFonts w:ascii="Times New Roman" w:hAnsi="Times New Roman" w:cs="Times New Roman"/>
          <w:b/>
          <w:bCs/>
          <w:sz w:val="24"/>
          <w:szCs w:val="24"/>
        </w:rPr>
        <w:t xml:space="preserve"> </w:t>
      </w:r>
      <w:r w:rsidR="008055D7" w:rsidRPr="007C1544">
        <w:rPr>
          <w:rFonts w:ascii="Times New Roman" w:hAnsi="Times New Roman" w:cs="Times New Roman"/>
          <w:sz w:val="24"/>
          <w:szCs w:val="24"/>
        </w:rPr>
        <w:t xml:space="preserve">                                                          </w:t>
      </w:r>
      <w:r w:rsidR="00BD149A" w:rsidRPr="007C1544">
        <w:rPr>
          <w:rFonts w:ascii="Times New Roman" w:hAnsi="Times New Roman" w:cs="Times New Roman"/>
          <w:sz w:val="24"/>
          <w:szCs w:val="24"/>
        </w:rPr>
        <w:t xml:space="preserve">       </w:t>
      </w:r>
    </w:p>
    <w:p w14:paraId="0FAE7442" w14:textId="29DDE71D" w:rsidR="00732F06" w:rsidRPr="007C1544" w:rsidRDefault="008055D7"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 xml:space="preserve">Розділ ІІ. Сесія ради                                                                                         </w:t>
      </w:r>
      <w:r w:rsidR="00BD149A" w:rsidRPr="007C1544">
        <w:rPr>
          <w:rFonts w:ascii="Times New Roman" w:hAnsi="Times New Roman" w:cs="Times New Roman"/>
          <w:b/>
          <w:bCs/>
          <w:sz w:val="24"/>
          <w:szCs w:val="24"/>
        </w:rPr>
        <w:t xml:space="preserve">      </w:t>
      </w:r>
    </w:p>
    <w:p w14:paraId="32AEC1BF" w14:textId="0707DA85"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Глава 1. Порядок скликання сесії</w:t>
      </w:r>
      <w:r w:rsidRPr="007C1544">
        <w:rPr>
          <w:rFonts w:ascii="Times New Roman" w:hAnsi="Times New Roman" w:cs="Times New Roman"/>
          <w:sz w:val="24"/>
          <w:szCs w:val="24"/>
        </w:rPr>
        <w:tab/>
      </w:r>
      <w:r w:rsidR="008055D7" w:rsidRPr="007C1544">
        <w:rPr>
          <w:rFonts w:ascii="Times New Roman" w:hAnsi="Times New Roman" w:cs="Times New Roman"/>
          <w:sz w:val="24"/>
          <w:szCs w:val="24"/>
        </w:rPr>
        <w:t xml:space="preserve">                                                                  </w:t>
      </w:r>
      <w:r w:rsidR="00BD149A" w:rsidRPr="007C1544">
        <w:rPr>
          <w:rFonts w:ascii="Times New Roman" w:hAnsi="Times New Roman" w:cs="Times New Roman"/>
          <w:sz w:val="24"/>
          <w:szCs w:val="24"/>
        </w:rPr>
        <w:t xml:space="preserve">    </w:t>
      </w:r>
    </w:p>
    <w:p w14:paraId="754B97F2" w14:textId="5356D5BD"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Глава 2. Розпорядок роботи сесії</w:t>
      </w:r>
      <w:r w:rsidR="008055D7" w:rsidRPr="007C1544">
        <w:rPr>
          <w:rFonts w:ascii="Times New Roman" w:hAnsi="Times New Roman" w:cs="Times New Roman"/>
          <w:sz w:val="24"/>
          <w:szCs w:val="24"/>
        </w:rPr>
        <w:t xml:space="preserve">                                                                     </w:t>
      </w:r>
      <w:r w:rsidR="00BD149A" w:rsidRPr="007C1544">
        <w:rPr>
          <w:rFonts w:ascii="Times New Roman" w:hAnsi="Times New Roman" w:cs="Times New Roman"/>
          <w:sz w:val="24"/>
          <w:szCs w:val="24"/>
        </w:rPr>
        <w:t xml:space="preserve">       </w:t>
      </w:r>
    </w:p>
    <w:p w14:paraId="70111DC4" w14:textId="4552A10E"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Глава 3. Порядок проведення сесії новообраної ради</w:t>
      </w:r>
      <w:r w:rsidRPr="007C1544">
        <w:rPr>
          <w:rFonts w:ascii="Times New Roman" w:hAnsi="Times New Roman" w:cs="Times New Roman"/>
          <w:sz w:val="24"/>
          <w:szCs w:val="24"/>
        </w:rPr>
        <w:tab/>
      </w:r>
      <w:r w:rsidR="008055D7" w:rsidRPr="007C1544">
        <w:rPr>
          <w:rFonts w:ascii="Times New Roman" w:hAnsi="Times New Roman" w:cs="Times New Roman"/>
          <w:sz w:val="24"/>
          <w:szCs w:val="24"/>
        </w:rPr>
        <w:t xml:space="preserve">                                      </w:t>
      </w:r>
      <w:r w:rsidR="003B05C3" w:rsidRPr="007C1544">
        <w:rPr>
          <w:rFonts w:ascii="Times New Roman" w:hAnsi="Times New Roman" w:cs="Times New Roman"/>
          <w:sz w:val="24"/>
          <w:szCs w:val="24"/>
        </w:rPr>
        <w:t xml:space="preserve">   </w:t>
      </w:r>
    </w:p>
    <w:p w14:paraId="5BAFD5F9" w14:textId="36671BD6"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Глава 4. Чергові і позачергові сесії</w:t>
      </w:r>
      <w:r w:rsidRPr="007C1544">
        <w:rPr>
          <w:rFonts w:ascii="Times New Roman" w:hAnsi="Times New Roman" w:cs="Times New Roman"/>
          <w:sz w:val="24"/>
          <w:szCs w:val="24"/>
        </w:rPr>
        <w:tab/>
      </w:r>
      <w:r w:rsidR="008055D7" w:rsidRPr="007C1544">
        <w:rPr>
          <w:rFonts w:ascii="Times New Roman" w:hAnsi="Times New Roman" w:cs="Times New Roman"/>
          <w:sz w:val="24"/>
          <w:szCs w:val="24"/>
        </w:rPr>
        <w:t xml:space="preserve">                                                                 </w:t>
      </w:r>
      <w:r w:rsidR="003B05C3" w:rsidRPr="007C1544">
        <w:rPr>
          <w:rFonts w:ascii="Times New Roman" w:hAnsi="Times New Roman" w:cs="Times New Roman"/>
          <w:sz w:val="24"/>
          <w:szCs w:val="24"/>
        </w:rPr>
        <w:t xml:space="preserve">     </w:t>
      </w:r>
      <w:r w:rsidR="00266458" w:rsidRPr="007C1544">
        <w:rPr>
          <w:rFonts w:ascii="Times New Roman" w:hAnsi="Times New Roman" w:cs="Times New Roman"/>
          <w:sz w:val="24"/>
          <w:szCs w:val="24"/>
        </w:rPr>
        <w:t xml:space="preserve"> </w:t>
      </w:r>
    </w:p>
    <w:p w14:paraId="03B08F59" w14:textId="2029C931" w:rsidR="00732F06" w:rsidRPr="007C1544" w:rsidRDefault="008055D7"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 xml:space="preserve">Глава 5. </w:t>
      </w:r>
      <w:r w:rsidR="00DD7EA3">
        <w:rPr>
          <w:rFonts w:ascii="Times New Roman" w:hAnsi="Times New Roman" w:cs="Times New Roman"/>
          <w:sz w:val="24"/>
          <w:szCs w:val="24"/>
        </w:rPr>
        <w:t>Формування та затвердження порядку денного</w:t>
      </w:r>
      <w:r w:rsidRPr="007C1544">
        <w:rPr>
          <w:rFonts w:ascii="Times New Roman" w:hAnsi="Times New Roman" w:cs="Times New Roman"/>
          <w:sz w:val="24"/>
          <w:szCs w:val="24"/>
        </w:rPr>
        <w:t xml:space="preserve"> сесії                                                                          </w:t>
      </w:r>
      <w:r w:rsidR="003B05C3" w:rsidRPr="007C1544">
        <w:rPr>
          <w:rFonts w:ascii="Times New Roman" w:hAnsi="Times New Roman" w:cs="Times New Roman"/>
          <w:sz w:val="24"/>
          <w:szCs w:val="24"/>
        </w:rPr>
        <w:t xml:space="preserve">  </w:t>
      </w:r>
      <w:r w:rsidR="00266458" w:rsidRPr="007C1544">
        <w:rPr>
          <w:rFonts w:ascii="Times New Roman" w:hAnsi="Times New Roman" w:cs="Times New Roman"/>
          <w:sz w:val="24"/>
          <w:szCs w:val="24"/>
        </w:rPr>
        <w:t xml:space="preserve"> </w:t>
      </w:r>
      <w:r w:rsidR="003B05C3" w:rsidRPr="007C1544">
        <w:rPr>
          <w:rFonts w:ascii="Times New Roman" w:hAnsi="Times New Roman" w:cs="Times New Roman"/>
          <w:sz w:val="24"/>
          <w:szCs w:val="24"/>
        </w:rPr>
        <w:t xml:space="preserve">    </w:t>
      </w:r>
    </w:p>
    <w:p w14:paraId="2777ED4D" w14:textId="21A3E782"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Глава 6. Порядок підготовки питань для розгляду на сесії</w:t>
      </w:r>
      <w:r w:rsidRPr="007C1544">
        <w:rPr>
          <w:rFonts w:ascii="Times New Roman" w:hAnsi="Times New Roman" w:cs="Times New Roman"/>
          <w:sz w:val="24"/>
          <w:szCs w:val="24"/>
        </w:rPr>
        <w:tab/>
      </w:r>
      <w:r w:rsidR="008055D7" w:rsidRPr="007C1544">
        <w:rPr>
          <w:rFonts w:ascii="Times New Roman" w:hAnsi="Times New Roman" w:cs="Times New Roman"/>
          <w:sz w:val="24"/>
          <w:szCs w:val="24"/>
        </w:rPr>
        <w:t xml:space="preserve">                         </w:t>
      </w:r>
      <w:r w:rsidR="00266458" w:rsidRPr="007C1544">
        <w:rPr>
          <w:rFonts w:ascii="Times New Roman" w:hAnsi="Times New Roman" w:cs="Times New Roman"/>
          <w:sz w:val="24"/>
          <w:szCs w:val="24"/>
        </w:rPr>
        <w:t xml:space="preserve"> </w:t>
      </w:r>
      <w:r w:rsidR="008055D7" w:rsidRPr="007C1544">
        <w:rPr>
          <w:rFonts w:ascii="Times New Roman" w:hAnsi="Times New Roman" w:cs="Times New Roman"/>
          <w:sz w:val="24"/>
          <w:szCs w:val="24"/>
        </w:rPr>
        <w:t xml:space="preserve">    </w:t>
      </w:r>
      <w:r w:rsidR="003B05C3" w:rsidRPr="007C1544">
        <w:rPr>
          <w:rFonts w:ascii="Times New Roman" w:hAnsi="Times New Roman" w:cs="Times New Roman"/>
          <w:sz w:val="24"/>
          <w:szCs w:val="24"/>
        </w:rPr>
        <w:t xml:space="preserve"> </w:t>
      </w:r>
    </w:p>
    <w:p w14:paraId="3ED75DA4" w14:textId="4A5B95D6"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Розділ ІІІ. Пленарні засідання ради</w:t>
      </w:r>
      <w:r w:rsidRPr="007C1544">
        <w:rPr>
          <w:rFonts w:ascii="Times New Roman" w:hAnsi="Times New Roman" w:cs="Times New Roman"/>
          <w:b/>
          <w:bCs/>
          <w:sz w:val="24"/>
          <w:szCs w:val="24"/>
        </w:rPr>
        <w:tab/>
      </w:r>
      <w:r w:rsidR="008055D7" w:rsidRPr="007C1544">
        <w:rPr>
          <w:rFonts w:ascii="Times New Roman" w:hAnsi="Times New Roman" w:cs="Times New Roman"/>
          <w:b/>
          <w:bCs/>
          <w:sz w:val="24"/>
          <w:szCs w:val="24"/>
        </w:rPr>
        <w:t xml:space="preserve">                                                       </w:t>
      </w:r>
      <w:r w:rsidR="003B05C3" w:rsidRPr="007C1544">
        <w:rPr>
          <w:rFonts w:ascii="Times New Roman" w:hAnsi="Times New Roman" w:cs="Times New Roman"/>
          <w:b/>
          <w:bCs/>
          <w:sz w:val="24"/>
          <w:szCs w:val="24"/>
        </w:rPr>
        <w:t xml:space="preserve">    </w:t>
      </w:r>
    </w:p>
    <w:p w14:paraId="67303F08" w14:textId="4F08E442"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Гла</w:t>
      </w:r>
      <w:r w:rsidR="008055D7" w:rsidRPr="007C1544">
        <w:rPr>
          <w:rFonts w:ascii="Times New Roman" w:hAnsi="Times New Roman" w:cs="Times New Roman"/>
          <w:sz w:val="24"/>
          <w:szCs w:val="24"/>
        </w:rPr>
        <w:t xml:space="preserve">ва 1. Виключна компетенція ради                                                             </w:t>
      </w:r>
      <w:r w:rsidR="003B05C3" w:rsidRPr="007C1544">
        <w:rPr>
          <w:rFonts w:ascii="Times New Roman" w:hAnsi="Times New Roman" w:cs="Times New Roman"/>
          <w:sz w:val="24"/>
          <w:szCs w:val="24"/>
        </w:rPr>
        <w:t xml:space="preserve">      </w:t>
      </w:r>
    </w:p>
    <w:p w14:paraId="40EF09AC" w14:textId="2F00E47A" w:rsidR="00732F06" w:rsidRPr="007C1544" w:rsidRDefault="00AE5BA4" w:rsidP="006733E4">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Глава 2. Робочий орган</w:t>
      </w:r>
      <w:r w:rsidR="008055D7" w:rsidRPr="007C1544">
        <w:rPr>
          <w:rFonts w:ascii="Times New Roman" w:hAnsi="Times New Roman" w:cs="Times New Roman"/>
          <w:sz w:val="24"/>
          <w:szCs w:val="24"/>
        </w:rPr>
        <w:t xml:space="preserve"> сесії                                                                            </w:t>
      </w:r>
      <w:r w:rsidR="003B05C3" w:rsidRPr="007C1544">
        <w:rPr>
          <w:rFonts w:ascii="Times New Roman" w:hAnsi="Times New Roman" w:cs="Times New Roman"/>
          <w:sz w:val="24"/>
          <w:szCs w:val="24"/>
        </w:rPr>
        <w:t xml:space="preserve">       </w:t>
      </w:r>
    </w:p>
    <w:p w14:paraId="2D52D750" w14:textId="768F8A3D"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Глава 3. Ведення пленарних засідань</w:t>
      </w:r>
      <w:r w:rsidR="008055D7" w:rsidRPr="007C1544">
        <w:rPr>
          <w:rFonts w:ascii="Times New Roman" w:hAnsi="Times New Roman" w:cs="Times New Roman"/>
          <w:sz w:val="24"/>
          <w:szCs w:val="24"/>
        </w:rPr>
        <w:t xml:space="preserve">                                                             </w:t>
      </w:r>
      <w:r w:rsidR="003B05C3" w:rsidRPr="007C1544">
        <w:rPr>
          <w:rFonts w:ascii="Times New Roman" w:hAnsi="Times New Roman" w:cs="Times New Roman"/>
          <w:sz w:val="24"/>
          <w:szCs w:val="24"/>
        </w:rPr>
        <w:t xml:space="preserve">      </w:t>
      </w:r>
    </w:p>
    <w:p w14:paraId="5E1AEB02" w14:textId="3D9DE5C0"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Глава 4. Порядок надання слова</w:t>
      </w:r>
      <w:r w:rsidR="008055D7" w:rsidRPr="007C1544">
        <w:rPr>
          <w:rFonts w:ascii="Times New Roman" w:hAnsi="Times New Roman" w:cs="Times New Roman"/>
          <w:sz w:val="24"/>
          <w:szCs w:val="24"/>
        </w:rPr>
        <w:t xml:space="preserve">                                                                     </w:t>
      </w:r>
      <w:r w:rsidR="003B05C3" w:rsidRPr="007C1544">
        <w:rPr>
          <w:rFonts w:ascii="Times New Roman" w:hAnsi="Times New Roman" w:cs="Times New Roman"/>
          <w:sz w:val="24"/>
          <w:szCs w:val="24"/>
        </w:rPr>
        <w:t xml:space="preserve">       </w:t>
      </w:r>
    </w:p>
    <w:p w14:paraId="7ED83E63" w14:textId="77777777" w:rsidR="009D5898"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Глава 5. Організація розгляду питань</w:t>
      </w:r>
      <w:r w:rsidR="008055D7" w:rsidRPr="007C1544">
        <w:rPr>
          <w:rFonts w:ascii="Times New Roman" w:hAnsi="Times New Roman" w:cs="Times New Roman"/>
          <w:sz w:val="24"/>
          <w:szCs w:val="24"/>
        </w:rPr>
        <w:t xml:space="preserve">  </w:t>
      </w:r>
    </w:p>
    <w:p w14:paraId="7A9EF84D" w14:textId="574A5058" w:rsidR="00732F06" w:rsidRPr="007C1544" w:rsidRDefault="009D5898"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Глава 6.</w:t>
      </w:r>
      <w:r w:rsidR="00732F06" w:rsidRPr="007C1544">
        <w:rPr>
          <w:rFonts w:ascii="Times New Roman" w:hAnsi="Times New Roman" w:cs="Times New Roman"/>
          <w:sz w:val="24"/>
          <w:szCs w:val="24"/>
        </w:rPr>
        <w:t xml:space="preserve"> Прийняття рішень</w:t>
      </w:r>
      <w:r w:rsidR="008055D7" w:rsidRPr="007C1544">
        <w:rPr>
          <w:rFonts w:ascii="Times New Roman" w:hAnsi="Times New Roman" w:cs="Times New Roman"/>
          <w:sz w:val="24"/>
          <w:szCs w:val="24"/>
        </w:rPr>
        <w:t xml:space="preserve">                                                                              </w:t>
      </w:r>
      <w:r w:rsidR="003B05C3" w:rsidRPr="007C1544">
        <w:rPr>
          <w:rFonts w:ascii="Times New Roman" w:hAnsi="Times New Roman" w:cs="Times New Roman"/>
          <w:sz w:val="24"/>
          <w:szCs w:val="24"/>
        </w:rPr>
        <w:t xml:space="preserve">      </w:t>
      </w:r>
    </w:p>
    <w:p w14:paraId="3FA89A75" w14:textId="0B9293A1"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 xml:space="preserve">Глава </w:t>
      </w:r>
      <w:r w:rsidR="007C1544">
        <w:rPr>
          <w:rFonts w:ascii="Times New Roman" w:hAnsi="Times New Roman" w:cs="Times New Roman"/>
          <w:sz w:val="24"/>
          <w:szCs w:val="24"/>
        </w:rPr>
        <w:t>7</w:t>
      </w:r>
      <w:r w:rsidRPr="007C1544">
        <w:rPr>
          <w:rFonts w:ascii="Times New Roman" w:hAnsi="Times New Roman" w:cs="Times New Roman"/>
          <w:sz w:val="24"/>
          <w:szCs w:val="24"/>
        </w:rPr>
        <w:t>. Порядок голосування пропозицій</w:t>
      </w:r>
      <w:r w:rsidR="008055D7" w:rsidRPr="007C1544">
        <w:rPr>
          <w:rFonts w:ascii="Times New Roman" w:hAnsi="Times New Roman" w:cs="Times New Roman"/>
          <w:sz w:val="24"/>
          <w:szCs w:val="24"/>
        </w:rPr>
        <w:t xml:space="preserve">                                                     </w:t>
      </w:r>
      <w:r w:rsidR="003B05C3" w:rsidRPr="007C1544">
        <w:rPr>
          <w:rFonts w:ascii="Times New Roman" w:hAnsi="Times New Roman" w:cs="Times New Roman"/>
          <w:sz w:val="24"/>
          <w:szCs w:val="24"/>
        </w:rPr>
        <w:t xml:space="preserve">     </w:t>
      </w:r>
    </w:p>
    <w:p w14:paraId="423A5757" w14:textId="671F574F" w:rsidR="00732F06" w:rsidRPr="007C1544" w:rsidRDefault="008055D7"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 xml:space="preserve">Глава </w:t>
      </w:r>
      <w:r w:rsidR="007C1544">
        <w:rPr>
          <w:rFonts w:ascii="Times New Roman" w:hAnsi="Times New Roman" w:cs="Times New Roman"/>
          <w:sz w:val="24"/>
          <w:szCs w:val="24"/>
        </w:rPr>
        <w:t>8</w:t>
      </w:r>
      <w:r w:rsidRPr="007C1544">
        <w:rPr>
          <w:rFonts w:ascii="Times New Roman" w:hAnsi="Times New Roman" w:cs="Times New Roman"/>
          <w:sz w:val="24"/>
          <w:szCs w:val="24"/>
        </w:rPr>
        <w:t xml:space="preserve">. Таємне голосування                                                                           </w:t>
      </w:r>
      <w:r w:rsidR="003B05C3" w:rsidRPr="007C1544">
        <w:rPr>
          <w:rFonts w:ascii="Times New Roman" w:hAnsi="Times New Roman" w:cs="Times New Roman"/>
          <w:sz w:val="24"/>
          <w:szCs w:val="24"/>
        </w:rPr>
        <w:t xml:space="preserve">      </w:t>
      </w:r>
    </w:p>
    <w:p w14:paraId="53358077" w14:textId="526C58F7"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 xml:space="preserve">Глава </w:t>
      </w:r>
      <w:r w:rsidR="007C1544">
        <w:rPr>
          <w:rFonts w:ascii="Times New Roman" w:hAnsi="Times New Roman" w:cs="Times New Roman"/>
          <w:sz w:val="24"/>
          <w:szCs w:val="24"/>
        </w:rPr>
        <w:t>9</w:t>
      </w:r>
      <w:r w:rsidRPr="007C1544">
        <w:rPr>
          <w:rFonts w:ascii="Times New Roman" w:hAnsi="Times New Roman" w:cs="Times New Roman"/>
          <w:sz w:val="24"/>
          <w:szCs w:val="24"/>
        </w:rPr>
        <w:t>. Дисципліна та етика пленарних засідань</w:t>
      </w:r>
      <w:r w:rsidR="00C84E73" w:rsidRPr="007C1544">
        <w:rPr>
          <w:rFonts w:ascii="Times New Roman" w:hAnsi="Times New Roman" w:cs="Times New Roman"/>
          <w:sz w:val="24"/>
          <w:szCs w:val="24"/>
        </w:rPr>
        <w:t xml:space="preserve">                                           </w:t>
      </w:r>
      <w:r w:rsidR="003B05C3" w:rsidRPr="007C1544">
        <w:rPr>
          <w:rFonts w:ascii="Times New Roman" w:hAnsi="Times New Roman" w:cs="Times New Roman"/>
          <w:sz w:val="24"/>
          <w:szCs w:val="24"/>
        </w:rPr>
        <w:t xml:space="preserve">  </w:t>
      </w:r>
    </w:p>
    <w:p w14:paraId="468E4998" w14:textId="3D62275E"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Глава 1</w:t>
      </w:r>
      <w:r w:rsidR="007C1544">
        <w:rPr>
          <w:rFonts w:ascii="Times New Roman" w:hAnsi="Times New Roman" w:cs="Times New Roman"/>
          <w:sz w:val="24"/>
          <w:szCs w:val="24"/>
        </w:rPr>
        <w:t>0</w:t>
      </w:r>
      <w:r w:rsidRPr="007C1544">
        <w:rPr>
          <w:rFonts w:ascii="Times New Roman" w:hAnsi="Times New Roman" w:cs="Times New Roman"/>
          <w:sz w:val="24"/>
          <w:szCs w:val="24"/>
        </w:rPr>
        <w:t>. Про порядок оформлення матеріалів сесії</w:t>
      </w:r>
      <w:r w:rsidR="00C84E73" w:rsidRPr="007C1544">
        <w:rPr>
          <w:rFonts w:ascii="Times New Roman" w:hAnsi="Times New Roman" w:cs="Times New Roman"/>
          <w:sz w:val="24"/>
          <w:szCs w:val="24"/>
        </w:rPr>
        <w:t xml:space="preserve">                                      </w:t>
      </w:r>
      <w:r w:rsidR="003B05C3" w:rsidRPr="007C1544">
        <w:rPr>
          <w:rFonts w:ascii="Times New Roman" w:hAnsi="Times New Roman" w:cs="Times New Roman"/>
          <w:sz w:val="24"/>
          <w:szCs w:val="24"/>
        </w:rPr>
        <w:t xml:space="preserve">   </w:t>
      </w:r>
    </w:p>
    <w:p w14:paraId="5BAA296E" w14:textId="3E60CD96" w:rsidR="00732F06" w:rsidRPr="002A2AF0"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2A2AF0">
        <w:rPr>
          <w:rFonts w:ascii="Times New Roman" w:hAnsi="Times New Roman" w:cs="Times New Roman"/>
          <w:b/>
          <w:bCs/>
          <w:sz w:val="24"/>
          <w:szCs w:val="24"/>
        </w:rPr>
        <w:t>Розділ IV. Депутати, посадові особи і органи ради</w:t>
      </w:r>
      <w:r w:rsidR="00C84E73" w:rsidRPr="002A2AF0">
        <w:rPr>
          <w:rFonts w:ascii="Times New Roman" w:hAnsi="Times New Roman" w:cs="Times New Roman"/>
          <w:b/>
          <w:bCs/>
          <w:sz w:val="24"/>
          <w:szCs w:val="24"/>
        </w:rPr>
        <w:t xml:space="preserve">                                    </w:t>
      </w:r>
      <w:r w:rsidR="003B05C3" w:rsidRPr="002A2AF0">
        <w:rPr>
          <w:rFonts w:ascii="Times New Roman" w:hAnsi="Times New Roman" w:cs="Times New Roman"/>
          <w:b/>
          <w:bCs/>
          <w:sz w:val="24"/>
          <w:szCs w:val="24"/>
        </w:rPr>
        <w:t xml:space="preserve">   </w:t>
      </w:r>
    </w:p>
    <w:p w14:paraId="2A04394E" w14:textId="167F6D0F" w:rsidR="00732F06" w:rsidRPr="002A2AF0" w:rsidRDefault="00732F06" w:rsidP="006733E4">
      <w:pPr>
        <w:tabs>
          <w:tab w:val="left" w:pos="851"/>
        </w:tabs>
        <w:spacing w:after="0" w:line="240" w:lineRule="auto"/>
        <w:ind w:firstLine="567"/>
        <w:jc w:val="both"/>
        <w:rPr>
          <w:rFonts w:ascii="Times New Roman" w:hAnsi="Times New Roman" w:cs="Times New Roman"/>
          <w:sz w:val="24"/>
          <w:szCs w:val="24"/>
        </w:rPr>
      </w:pPr>
      <w:r w:rsidRPr="002A2AF0">
        <w:rPr>
          <w:rFonts w:ascii="Times New Roman" w:hAnsi="Times New Roman" w:cs="Times New Roman"/>
          <w:sz w:val="24"/>
          <w:szCs w:val="24"/>
        </w:rPr>
        <w:t>Глава 1. Депутати</w:t>
      </w:r>
      <w:r w:rsidR="00C84E73" w:rsidRPr="002A2AF0">
        <w:rPr>
          <w:rFonts w:ascii="Times New Roman" w:hAnsi="Times New Roman" w:cs="Times New Roman"/>
          <w:sz w:val="24"/>
          <w:szCs w:val="24"/>
        </w:rPr>
        <w:t xml:space="preserve">                                                                                             </w:t>
      </w:r>
      <w:r w:rsidR="003B05C3" w:rsidRPr="002A2AF0">
        <w:rPr>
          <w:rFonts w:ascii="Times New Roman" w:hAnsi="Times New Roman" w:cs="Times New Roman"/>
          <w:sz w:val="24"/>
          <w:szCs w:val="24"/>
        </w:rPr>
        <w:t xml:space="preserve">      </w:t>
      </w:r>
    </w:p>
    <w:p w14:paraId="7F171EBA" w14:textId="67735CAD" w:rsidR="00732F06" w:rsidRPr="002A2AF0" w:rsidRDefault="00732F06" w:rsidP="006733E4">
      <w:pPr>
        <w:tabs>
          <w:tab w:val="left" w:pos="851"/>
        </w:tabs>
        <w:spacing w:after="0" w:line="240" w:lineRule="auto"/>
        <w:ind w:firstLine="567"/>
        <w:jc w:val="both"/>
        <w:rPr>
          <w:rFonts w:ascii="Times New Roman" w:hAnsi="Times New Roman" w:cs="Times New Roman"/>
          <w:sz w:val="24"/>
          <w:szCs w:val="24"/>
        </w:rPr>
      </w:pPr>
      <w:r w:rsidRPr="002A2AF0">
        <w:rPr>
          <w:rFonts w:ascii="Times New Roman" w:hAnsi="Times New Roman" w:cs="Times New Roman"/>
          <w:sz w:val="24"/>
          <w:szCs w:val="24"/>
        </w:rPr>
        <w:t>Глава 2. Депутатські групи та фракції</w:t>
      </w:r>
      <w:r w:rsidR="00C84E73" w:rsidRPr="002A2AF0">
        <w:rPr>
          <w:rFonts w:ascii="Times New Roman" w:hAnsi="Times New Roman" w:cs="Times New Roman"/>
          <w:sz w:val="24"/>
          <w:szCs w:val="24"/>
        </w:rPr>
        <w:t xml:space="preserve">                                                             </w:t>
      </w:r>
      <w:r w:rsidR="00266458" w:rsidRPr="002A2AF0">
        <w:rPr>
          <w:rFonts w:ascii="Times New Roman" w:hAnsi="Times New Roman" w:cs="Times New Roman"/>
          <w:sz w:val="24"/>
          <w:szCs w:val="24"/>
        </w:rPr>
        <w:t xml:space="preserve"> </w:t>
      </w:r>
      <w:r w:rsidR="008D5884" w:rsidRPr="002A2AF0">
        <w:rPr>
          <w:rFonts w:ascii="Times New Roman" w:hAnsi="Times New Roman" w:cs="Times New Roman"/>
          <w:sz w:val="24"/>
          <w:szCs w:val="24"/>
        </w:rPr>
        <w:t xml:space="preserve">    </w:t>
      </w:r>
    </w:p>
    <w:p w14:paraId="3502CB05" w14:textId="1FE47000" w:rsidR="00732F06" w:rsidRPr="00DD07A9" w:rsidRDefault="00732F06" w:rsidP="006733E4">
      <w:pPr>
        <w:tabs>
          <w:tab w:val="left" w:pos="851"/>
        </w:tabs>
        <w:spacing w:after="0" w:line="240" w:lineRule="auto"/>
        <w:ind w:firstLine="567"/>
        <w:jc w:val="both"/>
        <w:rPr>
          <w:rFonts w:ascii="Times New Roman" w:hAnsi="Times New Roman" w:cs="Times New Roman"/>
          <w:sz w:val="24"/>
          <w:szCs w:val="24"/>
        </w:rPr>
      </w:pPr>
      <w:r w:rsidRPr="002A2AF0">
        <w:rPr>
          <w:rFonts w:ascii="Times New Roman" w:hAnsi="Times New Roman" w:cs="Times New Roman"/>
          <w:sz w:val="24"/>
          <w:szCs w:val="24"/>
        </w:rPr>
        <w:t xml:space="preserve">Глава 3. Міський </w:t>
      </w:r>
      <w:r w:rsidRPr="00DD07A9">
        <w:rPr>
          <w:rFonts w:ascii="Times New Roman" w:hAnsi="Times New Roman" w:cs="Times New Roman"/>
          <w:sz w:val="24"/>
          <w:szCs w:val="24"/>
        </w:rPr>
        <w:t xml:space="preserve">голова та </w:t>
      </w:r>
      <w:r w:rsidR="00331CDF">
        <w:rPr>
          <w:rFonts w:ascii="Times New Roman" w:hAnsi="Times New Roman" w:cs="Times New Roman"/>
          <w:sz w:val="24"/>
          <w:szCs w:val="24"/>
        </w:rPr>
        <w:t>секретар міської ради</w:t>
      </w:r>
      <w:r w:rsidR="00C84E73" w:rsidRPr="00DD07A9">
        <w:rPr>
          <w:rFonts w:ascii="Times New Roman" w:hAnsi="Times New Roman" w:cs="Times New Roman"/>
          <w:sz w:val="24"/>
          <w:szCs w:val="24"/>
        </w:rPr>
        <w:t xml:space="preserve">                                                      </w:t>
      </w:r>
      <w:r w:rsidR="008D5884" w:rsidRPr="00DD07A9">
        <w:rPr>
          <w:rFonts w:ascii="Times New Roman" w:hAnsi="Times New Roman" w:cs="Times New Roman"/>
          <w:sz w:val="24"/>
          <w:szCs w:val="24"/>
        </w:rPr>
        <w:t xml:space="preserve">   </w:t>
      </w:r>
      <w:r w:rsidR="00266458" w:rsidRPr="00DD07A9">
        <w:rPr>
          <w:rFonts w:ascii="Times New Roman" w:hAnsi="Times New Roman" w:cs="Times New Roman"/>
          <w:sz w:val="24"/>
          <w:szCs w:val="24"/>
        </w:rPr>
        <w:t xml:space="preserve"> </w:t>
      </w:r>
      <w:r w:rsidR="008D5884" w:rsidRPr="00DD07A9">
        <w:rPr>
          <w:rFonts w:ascii="Times New Roman" w:hAnsi="Times New Roman" w:cs="Times New Roman"/>
          <w:sz w:val="24"/>
          <w:szCs w:val="24"/>
        </w:rPr>
        <w:t xml:space="preserve"> </w:t>
      </w:r>
    </w:p>
    <w:p w14:paraId="473345A0" w14:textId="2822E1A1" w:rsidR="00732F06" w:rsidRPr="00DD07A9" w:rsidRDefault="00732F06" w:rsidP="006733E4">
      <w:pPr>
        <w:tabs>
          <w:tab w:val="left" w:pos="851"/>
        </w:tabs>
        <w:spacing w:after="0" w:line="240" w:lineRule="auto"/>
        <w:ind w:firstLine="567"/>
        <w:jc w:val="both"/>
        <w:rPr>
          <w:rFonts w:ascii="Times New Roman" w:hAnsi="Times New Roman" w:cs="Times New Roman"/>
          <w:sz w:val="24"/>
          <w:szCs w:val="24"/>
        </w:rPr>
      </w:pPr>
      <w:r w:rsidRPr="00DD07A9">
        <w:rPr>
          <w:rFonts w:ascii="Times New Roman" w:hAnsi="Times New Roman" w:cs="Times New Roman"/>
          <w:sz w:val="24"/>
          <w:szCs w:val="24"/>
        </w:rPr>
        <w:t>Глава 4. Постійні комісії ради</w:t>
      </w:r>
      <w:r w:rsidR="00C84E73" w:rsidRPr="00DD07A9">
        <w:rPr>
          <w:rFonts w:ascii="Times New Roman" w:hAnsi="Times New Roman" w:cs="Times New Roman"/>
          <w:sz w:val="24"/>
          <w:szCs w:val="24"/>
        </w:rPr>
        <w:t xml:space="preserve">                                                                         </w:t>
      </w:r>
      <w:r w:rsidR="003B05C3" w:rsidRPr="00DD07A9">
        <w:rPr>
          <w:rFonts w:ascii="Times New Roman" w:hAnsi="Times New Roman" w:cs="Times New Roman"/>
          <w:sz w:val="24"/>
          <w:szCs w:val="24"/>
        </w:rPr>
        <w:t xml:space="preserve">    </w:t>
      </w:r>
      <w:r w:rsidR="00266458" w:rsidRPr="00DD07A9">
        <w:rPr>
          <w:rFonts w:ascii="Times New Roman" w:hAnsi="Times New Roman" w:cs="Times New Roman"/>
          <w:sz w:val="24"/>
          <w:szCs w:val="24"/>
        </w:rPr>
        <w:t xml:space="preserve"> </w:t>
      </w:r>
      <w:r w:rsidR="003B05C3" w:rsidRPr="00DD07A9">
        <w:rPr>
          <w:rFonts w:ascii="Times New Roman" w:hAnsi="Times New Roman" w:cs="Times New Roman"/>
          <w:sz w:val="24"/>
          <w:szCs w:val="24"/>
        </w:rPr>
        <w:t xml:space="preserve"> </w:t>
      </w:r>
    </w:p>
    <w:p w14:paraId="1502D78E" w14:textId="15D0B273" w:rsidR="00732F06" w:rsidRPr="00DD07A9" w:rsidRDefault="00732F06" w:rsidP="006733E4">
      <w:pPr>
        <w:tabs>
          <w:tab w:val="left" w:pos="851"/>
        </w:tabs>
        <w:spacing w:after="0" w:line="240" w:lineRule="auto"/>
        <w:ind w:firstLine="567"/>
        <w:jc w:val="both"/>
        <w:rPr>
          <w:rFonts w:ascii="Times New Roman" w:hAnsi="Times New Roman" w:cs="Times New Roman"/>
          <w:sz w:val="24"/>
          <w:szCs w:val="24"/>
        </w:rPr>
      </w:pPr>
      <w:r w:rsidRPr="00DD07A9">
        <w:rPr>
          <w:rFonts w:ascii="Times New Roman" w:hAnsi="Times New Roman" w:cs="Times New Roman"/>
          <w:sz w:val="24"/>
          <w:szCs w:val="24"/>
        </w:rPr>
        <w:t>Глава 5. Тимчасові контрольні комісії ради</w:t>
      </w:r>
      <w:r w:rsidR="00C84E73" w:rsidRPr="00DD07A9">
        <w:rPr>
          <w:rFonts w:ascii="Times New Roman" w:hAnsi="Times New Roman" w:cs="Times New Roman"/>
          <w:sz w:val="24"/>
          <w:szCs w:val="24"/>
        </w:rPr>
        <w:t xml:space="preserve">                                                   </w:t>
      </w:r>
      <w:r w:rsidR="003B05C3" w:rsidRPr="00DD07A9">
        <w:rPr>
          <w:rFonts w:ascii="Times New Roman" w:hAnsi="Times New Roman" w:cs="Times New Roman"/>
          <w:sz w:val="24"/>
          <w:szCs w:val="24"/>
        </w:rPr>
        <w:t xml:space="preserve"> </w:t>
      </w:r>
      <w:r w:rsidR="00266458" w:rsidRPr="00DD07A9">
        <w:rPr>
          <w:rFonts w:ascii="Times New Roman" w:hAnsi="Times New Roman" w:cs="Times New Roman"/>
          <w:sz w:val="24"/>
          <w:szCs w:val="24"/>
        </w:rPr>
        <w:t xml:space="preserve"> </w:t>
      </w:r>
      <w:r w:rsidR="003B05C3" w:rsidRPr="00DD07A9">
        <w:rPr>
          <w:rFonts w:ascii="Times New Roman" w:hAnsi="Times New Roman" w:cs="Times New Roman"/>
          <w:sz w:val="24"/>
          <w:szCs w:val="24"/>
        </w:rPr>
        <w:t xml:space="preserve">   </w:t>
      </w:r>
    </w:p>
    <w:p w14:paraId="2914208E" w14:textId="6C877850" w:rsidR="00732F06" w:rsidRPr="00DD07A9" w:rsidRDefault="00732F06" w:rsidP="006733E4">
      <w:pPr>
        <w:tabs>
          <w:tab w:val="left" w:pos="851"/>
        </w:tabs>
        <w:spacing w:after="0" w:line="240" w:lineRule="auto"/>
        <w:ind w:firstLine="567"/>
        <w:jc w:val="both"/>
        <w:rPr>
          <w:rFonts w:ascii="Times New Roman" w:hAnsi="Times New Roman" w:cs="Times New Roman"/>
          <w:sz w:val="24"/>
          <w:szCs w:val="24"/>
        </w:rPr>
      </w:pPr>
      <w:r w:rsidRPr="00DD07A9">
        <w:rPr>
          <w:rFonts w:ascii="Times New Roman" w:hAnsi="Times New Roman" w:cs="Times New Roman"/>
          <w:sz w:val="24"/>
          <w:szCs w:val="24"/>
        </w:rPr>
        <w:t>Глава 6. Про порядок висвітлення діяльності ради</w:t>
      </w:r>
      <w:r w:rsidR="00C84E73" w:rsidRPr="00DD07A9">
        <w:rPr>
          <w:rFonts w:ascii="Times New Roman" w:hAnsi="Times New Roman" w:cs="Times New Roman"/>
          <w:sz w:val="24"/>
          <w:szCs w:val="24"/>
        </w:rPr>
        <w:t xml:space="preserve">                                       </w:t>
      </w:r>
      <w:r w:rsidR="003B05C3" w:rsidRPr="00DD07A9">
        <w:rPr>
          <w:rFonts w:ascii="Times New Roman" w:hAnsi="Times New Roman" w:cs="Times New Roman"/>
          <w:sz w:val="24"/>
          <w:szCs w:val="24"/>
        </w:rPr>
        <w:t xml:space="preserve">    </w:t>
      </w:r>
      <w:r w:rsidR="008D5884" w:rsidRPr="00DD07A9">
        <w:rPr>
          <w:rFonts w:ascii="Times New Roman" w:hAnsi="Times New Roman" w:cs="Times New Roman"/>
          <w:sz w:val="24"/>
          <w:szCs w:val="24"/>
        </w:rPr>
        <w:t xml:space="preserve"> </w:t>
      </w:r>
    </w:p>
    <w:p w14:paraId="2890896C" w14:textId="6AECDA97"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Розділ V. Здійснення контролю</w:t>
      </w:r>
      <w:r w:rsidR="00E26F61" w:rsidRPr="007C1544">
        <w:rPr>
          <w:rFonts w:ascii="Times New Roman" w:hAnsi="Times New Roman" w:cs="Times New Roman"/>
          <w:b/>
          <w:bCs/>
          <w:sz w:val="24"/>
          <w:szCs w:val="24"/>
        </w:rPr>
        <w:t xml:space="preserve">                                                                </w:t>
      </w:r>
      <w:r w:rsidR="003B05C3" w:rsidRPr="007C1544">
        <w:rPr>
          <w:rFonts w:ascii="Times New Roman" w:hAnsi="Times New Roman" w:cs="Times New Roman"/>
          <w:b/>
          <w:bCs/>
          <w:sz w:val="24"/>
          <w:szCs w:val="24"/>
        </w:rPr>
        <w:t xml:space="preserve">      </w:t>
      </w:r>
      <w:r w:rsidR="008D5884" w:rsidRPr="007C1544">
        <w:rPr>
          <w:rFonts w:ascii="Times New Roman" w:hAnsi="Times New Roman" w:cs="Times New Roman"/>
          <w:b/>
          <w:bCs/>
          <w:sz w:val="24"/>
          <w:szCs w:val="24"/>
        </w:rPr>
        <w:t xml:space="preserve">  </w:t>
      </w:r>
    </w:p>
    <w:p w14:paraId="4BF4B8B8" w14:textId="15816623"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Глава 1. Контроль за виконанням рішень ради</w:t>
      </w:r>
      <w:r w:rsidRPr="007C1544">
        <w:rPr>
          <w:rFonts w:ascii="Times New Roman" w:hAnsi="Times New Roman" w:cs="Times New Roman"/>
          <w:sz w:val="24"/>
          <w:szCs w:val="24"/>
        </w:rPr>
        <w:tab/>
      </w:r>
      <w:r w:rsidR="00E26F61" w:rsidRPr="007C1544">
        <w:rPr>
          <w:rFonts w:ascii="Times New Roman" w:hAnsi="Times New Roman" w:cs="Times New Roman"/>
          <w:sz w:val="24"/>
          <w:szCs w:val="24"/>
        </w:rPr>
        <w:t xml:space="preserve">                                            </w:t>
      </w:r>
      <w:r w:rsidR="003B05C3" w:rsidRPr="007C1544">
        <w:rPr>
          <w:rFonts w:ascii="Times New Roman" w:hAnsi="Times New Roman" w:cs="Times New Roman"/>
          <w:sz w:val="24"/>
          <w:szCs w:val="24"/>
        </w:rPr>
        <w:t xml:space="preserve">   </w:t>
      </w:r>
      <w:r w:rsidR="008D5884" w:rsidRPr="007C1544">
        <w:rPr>
          <w:rFonts w:ascii="Times New Roman" w:hAnsi="Times New Roman" w:cs="Times New Roman"/>
          <w:sz w:val="24"/>
          <w:szCs w:val="24"/>
        </w:rPr>
        <w:t xml:space="preserve"> </w:t>
      </w:r>
    </w:p>
    <w:p w14:paraId="3AF587EF" w14:textId="77777777" w:rsidR="006733E4"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Глава 2. Контроль за рішеннями виконавчого комітету ради</w:t>
      </w:r>
      <w:r w:rsidR="00E26F61" w:rsidRPr="007C1544">
        <w:rPr>
          <w:rFonts w:ascii="Times New Roman" w:hAnsi="Times New Roman" w:cs="Times New Roman"/>
          <w:sz w:val="24"/>
          <w:szCs w:val="24"/>
        </w:rPr>
        <w:t xml:space="preserve">  </w:t>
      </w:r>
    </w:p>
    <w:p w14:paraId="265EA49A" w14:textId="2E70DDDA" w:rsidR="006733E4" w:rsidRPr="007C1544" w:rsidRDefault="006733E4" w:rsidP="006733E4">
      <w:pPr>
        <w:tabs>
          <w:tab w:val="left" w:pos="851"/>
        </w:tabs>
        <w:spacing w:after="0" w:line="240" w:lineRule="auto"/>
        <w:ind w:firstLine="567"/>
        <w:rPr>
          <w:rFonts w:ascii="Times New Roman" w:hAnsi="Times New Roman" w:cs="Times New Roman"/>
          <w:sz w:val="24"/>
          <w:szCs w:val="24"/>
        </w:rPr>
      </w:pPr>
      <w:r w:rsidRPr="007C1544">
        <w:rPr>
          <w:rFonts w:ascii="Times New Roman" w:hAnsi="Times New Roman" w:cs="Times New Roman"/>
          <w:sz w:val="24"/>
          <w:szCs w:val="24"/>
        </w:rPr>
        <w:t>Глава 3 Недопущенн</w:t>
      </w:r>
      <w:r w:rsidR="00DD07A9">
        <w:rPr>
          <w:rFonts w:ascii="Times New Roman" w:hAnsi="Times New Roman" w:cs="Times New Roman"/>
          <w:sz w:val="24"/>
          <w:szCs w:val="24"/>
        </w:rPr>
        <w:t xml:space="preserve">я конфлікту інтересів у </w:t>
      </w:r>
      <w:r w:rsidRPr="007C1544">
        <w:rPr>
          <w:rFonts w:ascii="Times New Roman" w:hAnsi="Times New Roman" w:cs="Times New Roman"/>
          <w:sz w:val="24"/>
          <w:szCs w:val="24"/>
        </w:rPr>
        <w:t>раді</w:t>
      </w:r>
    </w:p>
    <w:p w14:paraId="4588B6CB" w14:textId="0CE0B956" w:rsidR="00853D12" w:rsidRPr="003373CD" w:rsidRDefault="00853D12" w:rsidP="00853D12">
      <w:pPr>
        <w:tabs>
          <w:tab w:val="left" w:pos="851"/>
        </w:tabs>
        <w:spacing w:after="0" w:line="240" w:lineRule="auto"/>
        <w:ind w:firstLine="567"/>
        <w:jc w:val="both"/>
        <w:rPr>
          <w:rFonts w:ascii="Times New Roman" w:hAnsi="Times New Roman" w:cs="Times New Roman"/>
          <w:b/>
          <w:bCs/>
          <w:sz w:val="24"/>
          <w:szCs w:val="24"/>
        </w:rPr>
      </w:pPr>
      <w:r w:rsidRPr="003373CD">
        <w:rPr>
          <w:rFonts w:ascii="Times New Roman" w:hAnsi="Times New Roman" w:cs="Times New Roman"/>
          <w:b/>
          <w:bCs/>
          <w:sz w:val="24"/>
          <w:szCs w:val="24"/>
        </w:rPr>
        <w:t xml:space="preserve">Розділ VІ Особливості організації та проведення </w:t>
      </w:r>
      <w:r w:rsidR="00AF66C8">
        <w:rPr>
          <w:rFonts w:ascii="Times New Roman" w:hAnsi="Times New Roman" w:cs="Times New Roman"/>
          <w:b/>
          <w:bCs/>
          <w:sz w:val="24"/>
          <w:szCs w:val="24"/>
        </w:rPr>
        <w:t xml:space="preserve">пленарних засідань сесій, </w:t>
      </w:r>
      <w:r w:rsidRPr="003373CD">
        <w:rPr>
          <w:rFonts w:ascii="Times New Roman" w:hAnsi="Times New Roman" w:cs="Times New Roman"/>
          <w:b/>
          <w:bCs/>
          <w:sz w:val="24"/>
          <w:szCs w:val="24"/>
        </w:rPr>
        <w:t xml:space="preserve">засідань постійних комісій ради </w:t>
      </w:r>
      <w:r w:rsidR="00AF66C8">
        <w:rPr>
          <w:rFonts w:ascii="Times New Roman" w:hAnsi="Times New Roman" w:cs="Times New Roman"/>
          <w:b/>
          <w:bCs/>
          <w:sz w:val="24"/>
          <w:szCs w:val="24"/>
        </w:rPr>
        <w:t>та інших комісій ради</w:t>
      </w:r>
    </w:p>
    <w:p w14:paraId="3B2E8A37" w14:textId="6D2D360F" w:rsidR="0015661C" w:rsidRPr="003373CD"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3373CD">
        <w:rPr>
          <w:rFonts w:ascii="Times New Roman" w:hAnsi="Times New Roman" w:cs="Times New Roman"/>
          <w:b/>
          <w:bCs/>
          <w:sz w:val="24"/>
          <w:szCs w:val="24"/>
        </w:rPr>
        <w:t>Розділ VI</w:t>
      </w:r>
      <w:r w:rsidR="00D62D8D" w:rsidRPr="003373CD">
        <w:rPr>
          <w:rFonts w:ascii="Times New Roman" w:hAnsi="Times New Roman" w:cs="Times New Roman"/>
          <w:b/>
          <w:bCs/>
          <w:sz w:val="24"/>
          <w:szCs w:val="24"/>
        </w:rPr>
        <w:t>І</w:t>
      </w:r>
      <w:r w:rsidRPr="003373CD">
        <w:rPr>
          <w:rFonts w:ascii="Times New Roman" w:hAnsi="Times New Roman" w:cs="Times New Roman"/>
          <w:b/>
          <w:bCs/>
          <w:sz w:val="24"/>
          <w:szCs w:val="24"/>
        </w:rPr>
        <w:t xml:space="preserve">. </w:t>
      </w:r>
      <w:r w:rsidR="0015661C" w:rsidRPr="003373CD">
        <w:rPr>
          <w:rFonts w:ascii="Times New Roman" w:hAnsi="Times New Roman" w:cs="Times New Roman"/>
          <w:b/>
          <w:bCs/>
          <w:sz w:val="24"/>
          <w:szCs w:val="24"/>
        </w:rPr>
        <w:t>Погоджувальна рада міської ради</w:t>
      </w:r>
      <w:r w:rsidR="00E26F61" w:rsidRPr="003373CD">
        <w:rPr>
          <w:rFonts w:ascii="Times New Roman" w:hAnsi="Times New Roman" w:cs="Times New Roman"/>
          <w:b/>
          <w:bCs/>
          <w:sz w:val="24"/>
          <w:szCs w:val="24"/>
        </w:rPr>
        <w:t xml:space="preserve"> </w:t>
      </w:r>
    </w:p>
    <w:p w14:paraId="7ABF0DD9" w14:textId="09D97FD4" w:rsidR="0015661C" w:rsidRPr="007C1544" w:rsidRDefault="0015661C" w:rsidP="0015661C">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Розділ VIІІ.</w:t>
      </w:r>
      <w:r w:rsidR="00CF554C">
        <w:rPr>
          <w:rFonts w:ascii="Times New Roman" w:hAnsi="Times New Roman" w:cs="Times New Roman"/>
          <w:b/>
          <w:bCs/>
          <w:sz w:val="24"/>
          <w:szCs w:val="24"/>
        </w:rPr>
        <w:t xml:space="preserve"> </w:t>
      </w:r>
      <w:r w:rsidRPr="007C1544">
        <w:rPr>
          <w:rFonts w:ascii="Times New Roman" w:hAnsi="Times New Roman" w:cs="Times New Roman"/>
          <w:b/>
          <w:bCs/>
          <w:sz w:val="24"/>
          <w:szCs w:val="24"/>
        </w:rPr>
        <w:t xml:space="preserve">Заключні положення                                                                           </w:t>
      </w:r>
    </w:p>
    <w:p w14:paraId="57609876" w14:textId="0E833412" w:rsidR="00732F06" w:rsidRPr="007C1544" w:rsidRDefault="00E26F61"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 xml:space="preserve">                                                          </w:t>
      </w:r>
      <w:r w:rsidR="003B05C3" w:rsidRPr="007C1544">
        <w:rPr>
          <w:rFonts w:ascii="Times New Roman" w:hAnsi="Times New Roman" w:cs="Times New Roman"/>
          <w:b/>
          <w:bCs/>
          <w:sz w:val="24"/>
          <w:szCs w:val="24"/>
        </w:rPr>
        <w:t xml:space="preserve">     </w:t>
      </w:r>
      <w:r w:rsidR="004F5939" w:rsidRPr="007C1544">
        <w:rPr>
          <w:rFonts w:ascii="Times New Roman" w:hAnsi="Times New Roman" w:cs="Times New Roman"/>
          <w:b/>
          <w:bCs/>
          <w:sz w:val="24"/>
          <w:szCs w:val="24"/>
        </w:rPr>
        <w:t xml:space="preserve">    </w:t>
      </w:r>
      <w:r w:rsidR="003B05C3" w:rsidRPr="007C1544">
        <w:rPr>
          <w:rFonts w:ascii="Times New Roman" w:hAnsi="Times New Roman" w:cs="Times New Roman"/>
          <w:b/>
          <w:bCs/>
          <w:sz w:val="24"/>
          <w:szCs w:val="24"/>
        </w:rPr>
        <w:t xml:space="preserve"> </w:t>
      </w:r>
      <w:r w:rsidR="008D5884" w:rsidRPr="007C1544">
        <w:rPr>
          <w:rFonts w:ascii="Times New Roman" w:hAnsi="Times New Roman" w:cs="Times New Roman"/>
          <w:b/>
          <w:bCs/>
          <w:sz w:val="24"/>
          <w:szCs w:val="24"/>
        </w:rPr>
        <w:t xml:space="preserve">  </w:t>
      </w:r>
    </w:p>
    <w:p w14:paraId="2FC5C2E1" w14:textId="231E985F" w:rsidR="00732F06" w:rsidRPr="007C1544" w:rsidRDefault="00E26F61"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 xml:space="preserve">               </w:t>
      </w:r>
      <w:r w:rsidR="003B05C3" w:rsidRPr="007C1544">
        <w:rPr>
          <w:rFonts w:ascii="Times New Roman" w:hAnsi="Times New Roman" w:cs="Times New Roman"/>
          <w:sz w:val="24"/>
          <w:szCs w:val="24"/>
        </w:rPr>
        <w:t xml:space="preserve"> </w:t>
      </w:r>
      <w:r w:rsidR="004F5939" w:rsidRPr="007C1544">
        <w:rPr>
          <w:rFonts w:ascii="Times New Roman" w:hAnsi="Times New Roman" w:cs="Times New Roman"/>
          <w:sz w:val="24"/>
          <w:szCs w:val="24"/>
        </w:rPr>
        <w:t xml:space="preserve">   </w:t>
      </w:r>
      <w:r w:rsidR="008D5884" w:rsidRPr="007C1544">
        <w:rPr>
          <w:rFonts w:ascii="Times New Roman" w:hAnsi="Times New Roman" w:cs="Times New Roman"/>
          <w:sz w:val="24"/>
          <w:szCs w:val="24"/>
        </w:rPr>
        <w:t xml:space="preserve">  </w:t>
      </w:r>
    </w:p>
    <w:p w14:paraId="2A58937B" w14:textId="67C84150" w:rsidR="00D62D8D" w:rsidRPr="007C1544" w:rsidRDefault="00D62D8D" w:rsidP="006733E4">
      <w:pPr>
        <w:tabs>
          <w:tab w:val="left" w:pos="851"/>
        </w:tabs>
        <w:spacing w:after="0" w:line="240" w:lineRule="auto"/>
        <w:ind w:firstLine="567"/>
        <w:jc w:val="center"/>
        <w:rPr>
          <w:rFonts w:ascii="Times New Roman" w:hAnsi="Times New Roman" w:cs="Times New Roman"/>
          <w:b/>
          <w:bCs/>
          <w:sz w:val="24"/>
          <w:szCs w:val="24"/>
        </w:rPr>
      </w:pPr>
    </w:p>
    <w:p w14:paraId="087E7AE0" w14:textId="773C8A8F" w:rsidR="00D62D8D" w:rsidRPr="007C1544" w:rsidRDefault="00D62D8D" w:rsidP="006733E4">
      <w:pPr>
        <w:tabs>
          <w:tab w:val="left" w:pos="851"/>
        </w:tabs>
        <w:spacing w:after="0" w:line="240" w:lineRule="auto"/>
        <w:ind w:firstLine="567"/>
        <w:jc w:val="center"/>
        <w:rPr>
          <w:rFonts w:ascii="Times New Roman" w:hAnsi="Times New Roman" w:cs="Times New Roman"/>
          <w:b/>
          <w:bCs/>
          <w:sz w:val="24"/>
          <w:szCs w:val="24"/>
        </w:rPr>
      </w:pPr>
    </w:p>
    <w:p w14:paraId="689C9013" w14:textId="59501A1E" w:rsidR="00D62D8D" w:rsidRPr="007C1544" w:rsidRDefault="00D62D8D" w:rsidP="006733E4">
      <w:pPr>
        <w:tabs>
          <w:tab w:val="left" w:pos="851"/>
        </w:tabs>
        <w:spacing w:after="0" w:line="240" w:lineRule="auto"/>
        <w:ind w:firstLine="567"/>
        <w:jc w:val="center"/>
        <w:rPr>
          <w:rFonts w:ascii="Times New Roman" w:hAnsi="Times New Roman" w:cs="Times New Roman"/>
          <w:b/>
          <w:bCs/>
          <w:sz w:val="24"/>
          <w:szCs w:val="24"/>
        </w:rPr>
      </w:pPr>
    </w:p>
    <w:p w14:paraId="7106DC58" w14:textId="2F4007F1" w:rsidR="00D62D8D" w:rsidRPr="007C1544" w:rsidRDefault="00D62D8D" w:rsidP="006733E4">
      <w:pPr>
        <w:tabs>
          <w:tab w:val="left" w:pos="851"/>
        </w:tabs>
        <w:spacing w:after="0" w:line="240" w:lineRule="auto"/>
        <w:ind w:firstLine="567"/>
        <w:jc w:val="center"/>
        <w:rPr>
          <w:rFonts w:ascii="Times New Roman" w:hAnsi="Times New Roman" w:cs="Times New Roman"/>
          <w:b/>
          <w:bCs/>
          <w:sz w:val="24"/>
          <w:szCs w:val="24"/>
        </w:rPr>
      </w:pPr>
    </w:p>
    <w:p w14:paraId="467D78A6" w14:textId="568A58D0" w:rsidR="00D62D8D" w:rsidRPr="007C1544" w:rsidRDefault="00D62D8D" w:rsidP="006733E4">
      <w:pPr>
        <w:tabs>
          <w:tab w:val="left" w:pos="851"/>
        </w:tabs>
        <w:spacing w:after="0" w:line="240" w:lineRule="auto"/>
        <w:ind w:firstLine="567"/>
        <w:jc w:val="center"/>
        <w:rPr>
          <w:rFonts w:ascii="Times New Roman" w:hAnsi="Times New Roman" w:cs="Times New Roman"/>
          <w:b/>
          <w:bCs/>
          <w:sz w:val="24"/>
          <w:szCs w:val="24"/>
        </w:rPr>
      </w:pPr>
    </w:p>
    <w:p w14:paraId="147DFB9B" w14:textId="402A2D32" w:rsidR="00D62D8D" w:rsidRPr="007C1544" w:rsidRDefault="00D62D8D" w:rsidP="006733E4">
      <w:pPr>
        <w:tabs>
          <w:tab w:val="left" w:pos="851"/>
        </w:tabs>
        <w:spacing w:after="0" w:line="240" w:lineRule="auto"/>
        <w:ind w:firstLine="567"/>
        <w:jc w:val="center"/>
        <w:rPr>
          <w:rFonts w:ascii="Times New Roman" w:hAnsi="Times New Roman" w:cs="Times New Roman"/>
          <w:b/>
          <w:bCs/>
          <w:sz w:val="24"/>
          <w:szCs w:val="24"/>
        </w:rPr>
      </w:pPr>
    </w:p>
    <w:p w14:paraId="2D14A05F" w14:textId="0B5921C0" w:rsidR="00D62D8D" w:rsidRPr="007C1544" w:rsidRDefault="00D62D8D" w:rsidP="006733E4">
      <w:pPr>
        <w:tabs>
          <w:tab w:val="left" w:pos="851"/>
        </w:tabs>
        <w:spacing w:after="0" w:line="240" w:lineRule="auto"/>
        <w:ind w:firstLine="567"/>
        <w:jc w:val="center"/>
        <w:rPr>
          <w:rFonts w:ascii="Times New Roman" w:hAnsi="Times New Roman" w:cs="Times New Roman"/>
          <w:b/>
          <w:bCs/>
          <w:sz w:val="24"/>
          <w:szCs w:val="24"/>
        </w:rPr>
      </w:pPr>
    </w:p>
    <w:p w14:paraId="75706FEE" w14:textId="7582EB9A" w:rsidR="00D62D8D" w:rsidRPr="007C1544" w:rsidRDefault="00D62D8D" w:rsidP="006733E4">
      <w:pPr>
        <w:tabs>
          <w:tab w:val="left" w:pos="851"/>
        </w:tabs>
        <w:spacing w:after="0" w:line="240" w:lineRule="auto"/>
        <w:ind w:firstLine="567"/>
        <w:jc w:val="center"/>
        <w:rPr>
          <w:rFonts w:ascii="Times New Roman" w:hAnsi="Times New Roman" w:cs="Times New Roman"/>
          <w:b/>
          <w:bCs/>
          <w:sz w:val="24"/>
          <w:szCs w:val="24"/>
        </w:rPr>
      </w:pPr>
    </w:p>
    <w:p w14:paraId="3A9573BF" w14:textId="1D3AD072" w:rsidR="00D62D8D" w:rsidRDefault="00D62D8D" w:rsidP="006733E4">
      <w:pPr>
        <w:tabs>
          <w:tab w:val="left" w:pos="851"/>
        </w:tabs>
        <w:spacing w:after="0" w:line="240" w:lineRule="auto"/>
        <w:ind w:firstLine="567"/>
        <w:jc w:val="center"/>
        <w:rPr>
          <w:rFonts w:ascii="Times New Roman" w:hAnsi="Times New Roman" w:cs="Times New Roman"/>
          <w:b/>
          <w:bCs/>
          <w:sz w:val="24"/>
          <w:szCs w:val="24"/>
        </w:rPr>
      </w:pPr>
    </w:p>
    <w:p w14:paraId="745B76B5" w14:textId="73E60107" w:rsidR="00033958" w:rsidRDefault="00033958" w:rsidP="006733E4">
      <w:pPr>
        <w:tabs>
          <w:tab w:val="left" w:pos="851"/>
        </w:tabs>
        <w:spacing w:after="0" w:line="240" w:lineRule="auto"/>
        <w:ind w:firstLine="567"/>
        <w:jc w:val="center"/>
        <w:rPr>
          <w:rFonts w:ascii="Times New Roman" w:hAnsi="Times New Roman" w:cs="Times New Roman"/>
          <w:b/>
          <w:bCs/>
          <w:sz w:val="24"/>
          <w:szCs w:val="24"/>
        </w:rPr>
      </w:pPr>
    </w:p>
    <w:p w14:paraId="59C24C5F" w14:textId="0DF8C8D5" w:rsidR="00033958" w:rsidRDefault="00033958" w:rsidP="006733E4">
      <w:pPr>
        <w:tabs>
          <w:tab w:val="left" w:pos="851"/>
        </w:tabs>
        <w:spacing w:after="0" w:line="240" w:lineRule="auto"/>
        <w:ind w:firstLine="567"/>
        <w:jc w:val="center"/>
        <w:rPr>
          <w:rFonts w:ascii="Times New Roman" w:hAnsi="Times New Roman" w:cs="Times New Roman"/>
          <w:b/>
          <w:bCs/>
          <w:sz w:val="24"/>
          <w:szCs w:val="24"/>
        </w:rPr>
      </w:pPr>
    </w:p>
    <w:p w14:paraId="72C10B93" w14:textId="77777777" w:rsidR="00401CC5" w:rsidRDefault="00401CC5" w:rsidP="006733E4">
      <w:pPr>
        <w:tabs>
          <w:tab w:val="left" w:pos="851"/>
        </w:tabs>
        <w:spacing w:after="0" w:line="240" w:lineRule="auto"/>
        <w:ind w:firstLine="567"/>
        <w:jc w:val="center"/>
        <w:rPr>
          <w:rFonts w:ascii="Times New Roman" w:hAnsi="Times New Roman" w:cs="Times New Roman"/>
          <w:b/>
          <w:bCs/>
          <w:sz w:val="24"/>
          <w:szCs w:val="24"/>
        </w:rPr>
      </w:pPr>
    </w:p>
    <w:p w14:paraId="1C3D5192" w14:textId="77777777" w:rsidR="00033958" w:rsidRPr="007C1544" w:rsidRDefault="00033958" w:rsidP="006733E4">
      <w:pPr>
        <w:tabs>
          <w:tab w:val="left" w:pos="851"/>
        </w:tabs>
        <w:spacing w:after="0" w:line="240" w:lineRule="auto"/>
        <w:ind w:firstLine="567"/>
        <w:jc w:val="center"/>
        <w:rPr>
          <w:rFonts w:ascii="Times New Roman" w:hAnsi="Times New Roman" w:cs="Times New Roman"/>
          <w:b/>
          <w:bCs/>
          <w:sz w:val="24"/>
          <w:szCs w:val="24"/>
        </w:rPr>
      </w:pPr>
    </w:p>
    <w:p w14:paraId="44BF32B5" w14:textId="760916DA" w:rsidR="00D62D8D" w:rsidRPr="007C1544" w:rsidRDefault="00D62D8D" w:rsidP="006733E4">
      <w:pPr>
        <w:tabs>
          <w:tab w:val="left" w:pos="851"/>
        </w:tabs>
        <w:spacing w:after="0" w:line="240" w:lineRule="auto"/>
        <w:ind w:firstLine="567"/>
        <w:jc w:val="center"/>
        <w:rPr>
          <w:rFonts w:ascii="Times New Roman" w:hAnsi="Times New Roman" w:cs="Times New Roman"/>
          <w:b/>
          <w:bCs/>
          <w:sz w:val="24"/>
          <w:szCs w:val="24"/>
        </w:rPr>
      </w:pPr>
    </w:p>
    <w:p w14:paraId="5AA7DB2B" w14:textId="2E05509D" w:rsidR="00732F06" w:rsidRPr="007C154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C1544">
        <w:rPr>
          <w:rFonts w:ascii="Times New Roman" w:hAnsi="Times New Roman" w:cs="Times New Roman"/>
          <w:b/>
          <w:bCs/>
          <w:sz w:val="24"/>
          <w:szCs w:val="24"/>
        </w:rPr>
        <w:lastRenderedPageBreak/>
        <w:t>Р</w:t>
      </w:r>
      <w:r w:rsidR="006733E4" w:rsidRPr="007C1544">
        <w:rPr>
          <w:rFonts w:ascii="Times New Roman" w:hAnsi="Times New Roman" w:cs="Times New Roman"/>
          <w:b/>
          <w:bCs/>
          <w:sz w:val="24"/>
          <w:szCs w:val="24"/>
        </w:rPr>
        <w:t>озділ</w:t>
      </w:r>
      <w:r w:rsidRPr="007C1544">
        <w:rPr>
          <w:rFonts w:ascii="Times New Roman" w:hAnsi="Times New Roman" w:cs="Times New Roman"/>
          <w:b/>
          <w:bCs/>
          <w:sz w:val="24"/>
          <w:szCs w:val="24"/>
        </w:rPr>
        <w:t xml:space="preserve"> І. З</w:t>
      </w:r>
      <w:r w:rsidR="006733E4" w:rsidRPr="007C1544">
        <w:rPr>
          <w:rFonts w:ascii="Times New Roman" w:hAnsi="Times New Roman" w:cs="Times New Roman"/>
          <w:b/>
          <w:bCs/>
          <w:sz w:val="24"/>
          <w:szCs w:val="24"/>
        </w:rPr>
        <w:t>агальні положення</w:t>
      </w:r>
    </w:p>
    <w:p w14:paraId="748FDCDB" w14:textId="77777777"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1.</w:t>
      </w:r>
    </w:p>
    <w:p w14:paraId="4E18AE66" w14:textId="2C7548D6" w:rsidR="00732F06" w:rsidRPr="00FF1026" w:rsidRDefault="00732F06" w:rsidP="006733E4">
      <w:pPr>
        <w:tabs>
          <w:tab w:val="left" w:pos="851"/>
        </w:tabs>
        <w:spacing w:after="0" w:line="240" w:lineRule="auto"/>
        <w:ind w:firstLine="567"/>
        <w:jc w:val="both"/>
        <w:rPr>
          <w:rFonts w:ascii="Times New Roman" w:hAnsi="Times New Roman" w:cs="Times New Roman"/>
          <w:sz w:val="24"/>
          <w:szCs w:val="24"/>
        </w:rPr>
      </w:pPr>
      <w:r w:rsidRPr="00FF1026">
        <w:rPr>
          <w:rFonts w:ascii="Times New Roman" w:hAnsi="Times New Roman" w:cs="Times New Roman"/>
          <w:sz w:val="24"/>
          <w:szCs w:val="24"/>
        </w:rPr>
        <w:t>Порядок діяльності</w:t>
      </w:r>
      <w:r w:rsidR="00562FDB" w:rsidRPr="00FF1026">
        <w:rPr>
          <w:rFonts w:ascii="Times New Roman" w:hAnsi="Times New Roman" w:cs="Times New Roman"/>
          <w:sz w:val="24"/>
          <w:szCs w:val="24"/>
        </w:rPr>
        <w:t xml:space="preserve"> Славутської міської</w:t>
      </w:r>
      <w:r w:rsidRPr="00FF1026">
        <w:rPr>
          <w:rFonts w:ascii="Times New Roman" w:hAnsi="Times New Roman" w:cs="Times New Roman"/>
          <w:sz w:val="24"/>
          <w:szCs w:val="24"/>
        </w:rPr>
        <w:t xml:space="preserve"> ради</w:t>
      </w:r>
      <w:r w:rsidR="00562FDB" w:rsidRPr="00FF1026">
        <w:rPr>
          <w:rFonts w:ascii="Times New Roman" w:hAnsi="Times New Roman" w:cs="Times New Roman"/>
          <w:sz w:val="24"/>
          <w:szCs w:val="24"/>
        </w:rPr>
        <w:t xml:space="preserve"> (далі - ради)</w:t>
      </w:r>
      <w:r w:rsidRPr="00FF1026">
        <w:rPr>
          <w:rFonts w:ascii="Times New Roman" w:hAnsi="Times New Roman" w:cs="Times New Roman"/>
          <w:sz w:val="24"/>
          <w:szCs w:val="24"/>
        </w:rPr>
        <w:t xml:space="preserve">, її органів та посадових осіб визначається Конституцією України, </w:t>
      </w:r>
      <w:r w:rsidR="005E58EA" w:rsidRPr="00FF1026">
        <w:rPr>
          <w:rFonts w:ascii="Times New Roman" w:hAnsi="Times New Roman" w:cs="Times New Roman"/>
          <w:sz w:val="24"/>
          <w:szCs w:val="24"/>
        </w:rPr>
        <w:t>З</w:t>
      </w:r>
      <w:r w:rsidRPr="00FF1026">
        <w:rPr>
          <w:rFonts w:ascii="Times New Roman" w:hAnsi="Times New Roman" w:cs="Times New Roman"/>
          <w:sz w:val="24"/>
          <w:szCs w:val="24"/>
        </w:rPr>
        <w:t>акон</w:t>
      </w:r>
      <w:r w:rsidR="005E58EA" w:rsidRPr="00FF1026">
        <w:rPr>
          <w:rFonts w:ascii="Times New Roman" w:hAnsi="Times New Roman" w:cs="Times New Roman"/>
          <w:sz w:val="24"/>
          <w:szCs w:val="24"/>
        </w:rPr>
        <w:t>ом</w:t>
      </w:r>
      <w:r w:rsidRPr="00FF1026">
        <w:rPr>
          <w:rFonts w:ascii="Times New Roman" w:hAnsi="Times New Roman" w:cs="Times New Roman"/>
          <w:sz w:val="24"/>
          <w:szCs w:val="24"/>
        </w:rPr>
        <w:t xml:space="preserve"> України «Про місцеве самоврядування в Україні», іншими законодавчими актами, цим Регламентом</w:t>
      </w:r>
      <w:r w:rsidR="005E58EA" w:rsidRPr="00FF1026">
        <w:rPr>
          <w:rFonts w:ascii="Times New Roman" w:hAnsi="Times New Roman" w:cs="Times New Roman"/>
          <w:sz w:val="24"/>
          <w:szCs w:val="24"/>
        </w:rPr>
        <w:t xml:space="preserve"> та іншими нормативними актами ради</w:t>
      </w:r>
      <w:r w:rsidRPr="00FF1026">
        <w:rPr>
          <w:rFonts w:ascii="Times New Roman" w:hAnsi="Times New Roman" w:cs="Times New Roman"/>
          <w:sz w:val="24"/>
          <w:szCs w:val="24"/>
        </w:rPr>
        <w:t>.</w:t>
      </w:r>
    </w:p>
    <w:p w14:paraId="23E76E2D" w14:textId="77777777"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2.</w:t>
      </w:r>
    </w:p>
    <w:p w14:paraId="007A7624" w14:textId="59F8C1F6"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 xml:space="preserve">Регламент ради є обов'язковим для виконання всіма депутатами, міським головою та іншими посадовими особами місцевого самоврядування. </w:t>
      </w:r>
    </w:p>
    <w:p w14:paraId="7512E29F" w14:textId="77777777"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3.</w:t>
      </w:r>
    </w:p>
    <w:p w14:paraId="708CD9A8" w14:textId="169B7FFB"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 xml:space="preserve">Робота ради ведеться державною мовою. У разі, коли промовець не володіє державною мовою, він має право виступати іншою мовою. Переклад його виступу на державну мову, у разі необхідності, забезпечує </w:t>
      </w:r>
      <w:r w:rsidR="00331CDF">
        <w:rPr>
          <w:rFonts w:ascii="Times New Roman" w:hAnsi="Times New Roman" w:cs="Times New Roman"/>
          <w:sz w:val="24"/>
          <w:szCs w:val="24"/>
        </w:rPr>
        <w:t>секретар міської ради</w:t>
      </w:r>
      <w:r w:rsidRPr="007C1544">
        <w:rPr>
          <w:rFonts w:ascii="Times New Roman" w:hAnsi="Times New Roman" w:cs="Times New Roman"/>
          <w:sz w:val="24"/>
          <w:szCs w:val="24"/>
        </w:rPr>
        <w:t>, у випадках передбачених Законами України «Про засади державної мовної політики» та «Про забезпечення функціонування української мови як державної», або сам промовець.</w:t>
      </w:r>
    </w:p>
    <w:p w14:paraId="6686FCFD" w14:textId="77777777"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4.</w:t>
      </w:r>
    </w:p>
    <w:p w14:paraId="7F6BA277" w14:textId="6E1C78FA" w:rsidR="00732F06" w:rsidRPr="007C1544" w:rsidRDefault="002D7F5F"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1</w:t>
      </w:r>
      <w:r w:rsidR="00DF7CD9" w:rsidRPr="007C1544">
        <w:rPr>
          <w:rFonts w:ascii="Times New Roman" w:hAnsi="Times New Roman" w:cs="Times New Roman"/>
          <w:sz w:val="24"/>
          <w:szCs w:val="24"/>
        </w:rPr>
        <w:t xml:space="preserve">. </w:t>
      </w:r>
      <w:r w:rsidR="00732F06" w:rsidRPr="007C1544">
        <w:rPr>
          <w:rFonts w:ascii="Times New Roman" w:hAnsi="Times New Roman" w:cs="Times New Roman"/>
          <w:sz w:val="24"/>
          <w:szCs w:val="24"/>
        </w:rPr>
        <w:t>На засіданнях ради можуть бути присутні</w:t>
      </w:r>
      <w:r w:rsidR="007E607D" w:rsidRPr="007C1544">
        <w:rPr>
          <w:rFonts w:ascii="Times New Roman" w:hAnsi="Times New Roman" w:cs="Times New Roman"/>
          <w:sz w:val="24"/>
          <w:szCs w:val="24"/>
        </w:rPr>
        <w:t xml:space="preserve"> представники засобів масової інформації,</w:t>
      </w:r>
      <w:r w:rsidR="00732F06" w:rsidRPr="007C1544">
        <w:rPr>
          <w:rFonts w:ascii="Times New Roman" w:hAnsi="Times New Roman" w:cs="Times New Roman"/>
          <w:sz w:val="24"/>
          <w:szCs w:val="24"/>
        </w:rPr>
        <w:t xml:space="preserve"> особи за запрошенням, за викликом, депутати інших рад на визначених для них місцях.</w:t>
      </w:r>
    </w:p>
    <w:p w14:paraId="5F44B20E" w14:textId="455A8F0F" w:rsidR="00732F06" w:rsidRPr="007C1544" w:rsidRDefault="002D7F5F"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2</w:t>
      </w:r>
      <w:r w:rsidR="00732F06" w:rsidRPr="007C1544">
        <w:rPr>
          <w:rFonts w:ascii="Times New Roman" w:hAnsi="Times New Roman" w:cs="Times New Roman"/>
          <w:sz w:val="24"/>
          <w:szCs w:val="24"/>
        </w:rPr>
        <w:t>.</w:t>
      </w:r>
      <w:r w:rsidR="00DF7CD9" w:rsidRPr="007C1544">
        <w:rPr>
          <w:rFonts w:ascii="Times New Roman" w:hAnsi="Times New Roman" w:cs="Times New Roman"/>
          <w:sz w:val="24"/>
          <w:szCs w:val="24"/>
        </w:rPr>
        <w:t xml:space="preserve"> </w:t>
      </w:r>
      <w:r w:rsidR="00732F06" w:rsidRPr="007C1544">
        <w:rPr>
          <w:rFonts w:ascii="Times New Roman" w:hAnsi="Times New Roman" w:cs="Times New Roman"/>
          <w:sz w:val="24"/>
          <w:szCs w:val="24"/>
        </w:rPr>
        <w:t>Посадові особи, яких обирає, призначає чи затверджує рада, викликаються безпосередньо, а підлеглі їм службовці через них.</w:t>
      </w:r>
    </w:p>
    <w:p w14:paraId="696FA29E" w14:textId="79A35AA6" w:rsidR="00732F06" w:rsidRPr="007C1544" w:rsidRDefault="002D7F5F"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3</w:t>
      </w:r>
      <w:r w:rsidR="00DF7CD9" w:rsidRPr="007C1544">
        <w:rPr>
          <w:rFonts w:ascii="Times New Roman" w:hAnsi="Times New Roman" w:cs="Times New Roman"/>
          <w:sz w:val="24"/>
          <w:szCs w:val="24"/>
        </w:rPr>
        <w:t xml:space="preserve">. </w:t>
      </w:r>
      <w:r w:rsidR="00732F06" w:rsidRPr="007C1544">
        <w:rPr>
          <w:rFonts w:ascii="Times New Roman" w:hAnsi="Times New Roman" w:cs="Times New Roman"/>
          <w:sz w:val="24"/>
          <w:szCs w:val="24"/>
        </w:rPr>
        <w:t xml:space="preserve">Інші особи можуть бути присутні на пленарних засіданні ради за умови встановлення їх особи та у межах наявних вільних сидячих та стоячих місць позаду рядів місць для депутатів та осіб, визначених у пункті </w:t>
      </w:r>
      <w:r w:rsidR="007E607D" w:rsidRPr="007C1544">
        <w:rPr>
          <w:rFonts w:ascii="Times New Roman" w:hAnsi="Times New Roman" w:cs="Times New Roman"/>
          <w:sz w:val="24"/>
          <w:szCs w:val="24"/>
        </w:rPr>
        <w:t>1</w:t>
      </w:r>
      <w:r w:rsidR="00732F06" w:rsidRPr="007C1544">
        <w:rPr>
          <w:rFonts w:ascii="Times New Roman" w:hAnsi="Times New Roman" w:cs="Times New Roman"/>
          <w:sz w:val="24"/>
          <w:szCs w:val="24"/>
        </w:rPr>
        <w:t xml:space="preserve"> цієї статті.</w:t>
      </w:r>
    </w:p>
    <w:p w14:paraId="7ABE77F0" w14:textId="13ACEE93" w:rsidR="00732F06" w:rsidRPr="007C1544" w:rsidRDefault="002D7F5F"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4</w:t>
      </w:r>
      <w:r w:rsidR="00732F06" w:rsidRPr="007C1544">
        <w:rPr>
          <w:rFonts w:ascii="Times New Roman" w:hAnsi="Times New Roman" w:cs="Times New Roman"/>
          <w:sz w:val="24"/>
          <w:szCs w:val="24"/>
        </w:rPr>
        <w:t>.</w:t>
      </w:r>
      <w:r w:rsidR="00DF7CD9" w:rsidRPr="007C1544">
        <w:rPr>
          <w:rFonts w:ascii="Times New Roman" w:hAnsi="Times New Roman" w:cs="Times New Roman"/>
          <w:sz w:val="24"/>
          <w:szCs w:val="24"/>
        </w:rPr>
        <w:t xml:space="preserve"> </w:t>
      </w:r>
      <w:r w:rsidR="00D45CB0" w:rsidRPr="007C1544">
        <w:rPr>
          <w:rFonts w:ascii="Times New Roman" w:hAnsi="Times New Roman" w:cs="Times New Roman"/>
          <w:sz w:val="24"/>
          <w:szCs w:val="24"/>
        </w:rPr>
        <w:t>Реєстрацію</w:t>
      </w:r>
      <w:r w:rsidR="00732F06" w:rsidRPr="007C1544">
        <w:rPr>
          <w:rFonts w:ascii="Times New Roman" w:hAnsi="Times New Roman" w:cs="Times New Roman"/>
          <w:sz w:val="24"/>
          <w:szCs w:val="24"/>
        </w:rPr>
        <w:t xml:space="preserve"> присутніх осіб проводить працівник загального відділу виконавчого комітету Славутської міської ради та працівник відділу організаційно-кадрової роботи виконавчого комітету Славутської міськ</w:t>
      </w:r>
      <w:r w:rsidR="00AE234B" w:rsidRPr="007C1544">
        <w:rPr>
          <w:rFonts w:ascii="Times New Roman" w:hAnsi="Times New Roman" w:cs="Times New Roman"/>
          <w:sz w:val="24"/>
          <w:szCs w:val="24"/>
        </w:rPr>
        <w:t>ої ради</w:t>
      </w:r>
      <w:r w:rsidR="00732F06" w:rsidRPr="007C1544">
        <w:rPr>
          <w:rFonts w:ascii="Times New Roman" w:hAnsi="Times New Roman" w:cs="Times New Roman"/>
          <w:sz w:val="24"/>
          <w:szCs w:val="24"/>
        </w:rPr>
        <w:t xml:space="preserve">  </w:t>
      </w:r>
      <w:r w:rsidR="007E607D" w:rsidRPr="007C1544">
        <w:rPr>
          <w:rFonts w:ascii="Times New Roman" w:hAnsi="Times New Roman" w:cs="Times New Roman"/>
          <w:sz w:val="24"/>
          <w:szCs w:val="24"/>
        </w:rPr>
        <w:t xml:space="preserve">з подальшою передачею </w:t>
      </w:r>
      <w:r w:rsidR="00732F06" w:rsidRPr="007C1544">
        <w:rPr>
          <w:rFonts w:ascii="Times New Roman" w:hAnsi="Times New Roman" w:cs="Times New Roman"/>
          <w:sz w:val="24"/>
          <w:szCs w:val="24"/>
        </w:rPr>
        <w:t>спис</w:t>
      </w:r>
      <w:r w:rsidR="007E607D" w:rsidRPr="007C1544">
        <w:rPr>
          <w:rFonts w:ascii="Times New Roman" w:hAnsi="Times New Roman" w:cs="Times New Roman"/>
          <w:sz w:val="24"/>
          <w:szCs w:val="24"/>
        </w:rPr>
        <w:t>ку</w:t>
      </w:r>
      <w:r w:rsidR="00732F06" w:rsidRPr="007C1544">
        <w:rPr>
          <w:rFonts w:ascii="Times New Roman" w:hAnsi="Times New Roman" w:cs="Times New Roman"/>
          <w:sz w:val="24"/>
          <w:szCs w:val="24"/>
        </w:rPr>
        <w:t xml:space="preserve"> головуючому.</w:t>
      </w:r>
    </w:p>
    <w:p w14:paraId="780C2BA5" w14:textId="72908BFB" w:rsidR="00732F06" w:rsidRPr="007C1544" w:rsidRDefault="002D7F5F"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5</w:t>
      </w:r>
      <w:r w:rsidR="00732F06" w:rsidRPr="007C1544">
        <w:rPr>
          <w:rFonts w:ascii="Times New Roman" w:hAnsi="Times New Roman" w:cs="Times New Roman"/>
          <w:sz w:val="24"/>
          <w:szCs w:val="24"/>
        </w:rPr>
        <w:t>.</w:t>
      </w:r>
      <w:r w:rsidR="00DF7CD9" w:rsidRPr="007C1544">
        <w:rPr>
          <w:rFonts w:ascii="Times New Roman" w:hAnsi="Times New Roman" w:cs="Times New Roman"/>
          <w:sz w:val="24"/>
          <w:szCs w:val="24"/>
        </w:rPr>
        <w:t xml:space="preserve"> </w:t>
      </w:r>
      <w:r w:rsidR="00732F06" w:rsidRPr="007C1544">
        <w:rPr>
          <w:rFonts w:ascii="Times New Roman" w:hAnsi="Times New Roman" w:cs="Times New Roman"/>
          <w:sz w:val="24"/>
          <w:szCs w:val="24"/>
        </w:rPr>
        <w:t xml:space="preserve">Порядок розміщення депутатів та інших присутніх у залі засідань осіб визначається </w:t>
      </w:r>
      <w:r w:rsidR="007E607D" w:rsidRPr="007C1544">
        <w:rPr>
          <w:rFonts w:ascii="Times New Roman" w:hAnsi="Times New Roman" w:cs="Times New Roman"/>
          <w:sz w:val="24"/>
          <w:szCs w:val="24"/>
        </w:rPr>
        <w:t xml:space="preserve">секретарем </w:t>
      </w:r>
      <w:r w:rsidR="00732F06" w:rsidRPr="007C1544">
        <w:rPr>
          <w:rFonts w:ascii="Times New Roman" w:hAnsi="Times New Roman" w:cs="Times New Roman"/>
          <w:sz w:val="24"/>
          <w:szCs w:val="24"/>
        </w:rPr>
        <w:t>рад</w:t>
      </w:r>
      <w:r w:rsidR="007E607D" w:rsidRPr="007C1544">
        <w:rPr>
          <w:rFonts w:ascii="Times New Roman" w:hAnsi="Times New Roman" w:cs="Times New Roman"/>
          <w:sz w:val="24"/>
          <w:szCs w:val="24"/>
        </w:rPr>
        <w:t>и</w:t>
      </w:r>
      <w:r w:rsidR="00732F06" w:rsidRPr="007C1544">
        <w:rPr>
          <w:rFonts w:ascii="Times New Roman" w:hAnsi="Times New Roman" w:cs="Times New Roman"/>
          <w:sz w:val="24"/>
          <w:szCs w:val="24"/>
        </w:rPr>
        <w:t>. Кожному депутату визначається його персональне місце, яке не може бути зайняте іншими особами.</w:t>
      </w:r>
    </w:p>
    <w:p w14:paraId="05F343B8" w14:textId="77777777"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5.</w:t>
      </w:r>
    </w:p>
    <w:p w14:paraId="6079972C" w14:textId="2A52DEE6" w:rsidR="00732F06" w:rsidRPr="0068701A" w:rsidRDefault="00732F06" w:rsidP="006733E4">
      <w:pPr>
        <w:tabs>
          <w:tab w:val="left" w:pos="851"/>
        </w:tabs>
        <w:spacing w:after="0" w:line="240" w:lineRule="auto"/>
        <w:ind w:firstLine="567"/>
        <w:jc w:val="both"/>
        <w:rPr>
          <w:rFonts w:ascii="Times New Roman" w:hAnsi="Times New Roman" w:cs="Times New Roman"/>
          <w:sz w:val="24"/>
          <w:szCs w:val="24"/>
        </w:rPr>
      </w:pPr>
      <w:r w:rsidRPr="0068701A">
        <w:rPr>
          <w:rFonts w:ascii="Times New Roman" w:hAnsi="Times New Roman" w:cs="Times New Roman"/>
          <w:sz w:val="24"/>
          <w:szCs w:val="24"/>
        </w:rPr>
        <w:t>1.</w:t>
      </w:r>
      <w:r w:rsidR="00DF7CD9" w:rsidRPr="0068701A">
        <w:rPr>
          <w:rFonts w:ascii="Times New Roman" w:hAnsi="Times New Roman" w:cs="Times New Roman"/>
          <w:sz w:val="24"/>
          <w:szCs w:val="24"/>
        </w:rPr>
        <w:t xml:space="preserve"> </w:t>
      </w:r>
      <w:r w:rsidR="00283C8A" w:rsidRPr="0068701A">
        <w:rPr>
          <w:rFonts w:ascii="Times New Roman" w:hAnsi="Times New Roman" w:cs="Times New Roman"/>
          <w:sz w:val="24"/>
          <w:szCs w:val="24"/>
        </w:rPr>
        <w:t>За рішенням ради, яке приймається після обговорення більшістю голосів депутатів від загального складу ради, можуть проводитися її закриті засідання для розгляду конкретно визначених питань, з урахуванням вимог чинного законодавства України.</w:t>
      </w:r>
    </w:p>
    <w:p w14:paraId="33A96F11" w14:textId="12F56EAA"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2.</w:t>
      </w:r>
      <w:r w:rsidR="00DF7CD9" w:rsidRPr="007C1544">
        <w:rPr>
          <w:rFonts w:ascii="Times New Roman" w:hAnsi="Times New Roman" w:cs="Times New Roman"/>
          <w:sz w:val="24"/>
          <w:szCs w:val="24"/>
        </w:rPr>
        <w:t xml:space="preserve"> </w:t>
      </w:r>
      <w:r w:rsidRPr="007C1544">
        <w:rPr>
          <w:rFonts w:ascii="Times New Roman" w:hAnsi="Times New Roman" w:cs="Times New Roman"/>
          <w:sz w:val="24"/>
          <w:szCs w:val="24"/>
        </w:rPr>
        <w:t>На закритому засіданні мають право бути присутніми особи, які визначені радою.</w:t>
      </w:r>
    </w:p>
    <w:p w14:paraId="0616B13A" w14:textId="26506F36"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3.</w:t>
      </w:r>
      <w:r w:rsidR="00DF7CD9" w:rsidRPr="007C1544">
        <w:rPr>
          <w:rFonts w:ascii="Times New Roman" w:hAnsi="Times New Roman" w:cs="Times New Roman"/>
          <w:sz w:val="24"/>
          <w:szCs w:val="24"/>
        </w:rPr>
        <w:t xml:space="preserve"> </w:t>
      </w:r>
      <w:r w:rsidRPr="007C1544">
        <w:rPr>
          <w:rFonts w:ascii="Times New Roman" w:hAnsi="Times New Roman" w:cs="Times New Roman"/>
          <w:sz w:val="24"/>
          <w:szCs w:val="24"/>
        </w:rPr>
        <w:t>Рада після обговорення наприкінці закритого за</w:t>
      </w:r>
      <w:r w:rsidR="00DF7CD9" w:rsidRPr="007C1544">
        <w:rPr>
          <w:rFonts w:ascii="Times New Roman" w:hAnsi="Times New Roman" w:cs="Times New Roman"/>
          <w:sz w:val="24"/>
          <w:szCs w:val="24"/>
        </w:rPr>
        <w:t>сідання приймає рішення щодо пу</w:t>
      </w:r>
      <w:r w:rsidRPr="007C1544">
        <w:rPr>
          <w:rFonts w:ascii="Times New Roman" w:hAnsi="Times New Roman" w:cs="Times New Roman"/>
          <w:sz w:val="24"/>
          <w:szCs w:val="24"/>
        </w:rPr>
        <w:t>блікації матеріалів цього засідання.</w:t>
      </w:r>
    </w:p>
    <w:p w14:paraId="2F99AD94" w14:textId="77777777"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6.</w:t>
      </w:r>
    </w:p>
    <w:p w14:paraId="35A4C063" w14:textId="54CFC85F" w:rsidR="00732F06" w:rsidRPr="007C1544" w:rsidRDefault="007E607D"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Запрошені о</w:t>
      </w:r>
      <w:r w:rsidR="00732F06" w:rsidRPr="007C1544">
        <w:rPr>
          <w:rFonts w:ascii="Times New Roman" w:hAnsi="Times New Roman" w:cs="Times New Roman"/>
          <w:sz w:val="24"/>
          <w:szCs w:val="24"/>
        </w:rPr>
        <w:t>соби, присутні на засіданнях ради,</w:t>
      </w:r>
      <w:r w:rsidRPr="007C1544">
        <w:rPr>
          <w:rFonts w:ascii="Times New Roman" w:hAnsi="Times New Roman" w:cs="Times New Roman"/>
          <w:sz w:val="24"/>
          <w:szCs w:val="24"/>
        </w:rPr>
        <w:t xml:space="preserve"> </w:t>
      </w:r>
      <w:r w:rsidR="00732F06" w:rsidRPr="007C1544">
        <w:rPr>
          <w:rFonts w:ascii="Times New Roman" w:hAnsi="Times New Roman" w:cs="Times New Roman"/>
          <w:sz w:val="24"/>
          <w:szCs w:val="24"/>
        </w:rPr>
        <w:t>повинні утримуватися від публічних проявів свого ставлення до того, що відбувається на засіданні і не порушувати порядок. У разі порушення порядку</w:t>
      </w:r>
      <w:r w:rsidRPr="007C1544">
        <w:rPr>
          <w:rFonts w:ascii="Times New Roman" w:hAnsi="Times New Roman" w:cs="Times New Roman"/>
          <w:sz w:val="24"/>
          <w:szCs w:val="24"/>
        </w:rPr>
        <w:t>,</w:t>
      </w:r>
      <w:r w:rsidR="00732F06" w:rsidRPr="007C1544">
        <w:rPr>
          <w:rFonts w:ascii="Times New Roman" w:hAnsi="Times New Roman" w:cs="Times New Roman"/>
          <w:sz w:val="24"/>
          <w:szCs w:val="24"/>
        </w:rPr>
        <w:t xml:space="preserve"> за розпорядженням головуючого на засіданні</w:t>
      </w:r>
      <w:r w:rsidR="00E201F1" w:rsidRPr="007C1544">
        <w:rPr>
          <w:rFonts w:ascii="Times New Roman" w:hAnsi="Times New Roman" w:cs="Times New Roman"/>
          <w:sz w:val="24"/>
          <w:szCs w:val="24"/>
        </w:rPr>
        <w:t xml:space="preserve">, вказані  особи зобов’язані залишити </w:t>
      </w:r>
      <w:r w:rsidR="00DF7CD9" w:rsidRPr="007C1544">
        <w:rPr>
          <w:rFonts w:ascii="Times New Roman" w:hAnsi="Times New Roman" w:cs="Times New Roman"/>
          <w:sz w:val="24"/>
          <w:szCs w:val="24"/>
        </w:rPr>
        <w:t>примі</w:t>
      </w:r>
      <w:r w:rsidR="00732F06" w:rsidRPr="007C1544">
        <w:rPr>
          <w:rFonts w:ascii="Times New Roman" w:hAnsi="Times New Roman" w:cs="Times New Roman"/>
          <w:sz w:val="24"/>
          <w:szCs w:val="24"/>
        </w:rPr>
        <w:t>щення, де відбувається засідання.</w:t>
      </w:r>
    </w:p>
    <w:p w14:paraId="0C756398" w14:textId="77777777"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7.</w:t>
      </w:r>
    </w:p>
    <w:p w14:paraId="0E7A7897" w14:textId="1CB1EC8F"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 xml:space="preserve">Діяльність ради здійснюється згідно з планами </w:t>
      </w:r>
      <w:r w:rsidR="00DF7CD9" w:rsidRPr="007C1544">
        <w:rPr>
          <w:rFonts w:ascii="Times New Roman" w:hAnsi="Times New Roman" w:cs="Times New Roman"/>
          <w:sz w:val="24"/>
          <w:szCs w:val="24"/>
        </w:rPr>
        <w:t>роботи, які за</w:t>
      </w:r>
      <w:r w:rsidRPr="007C1544">
        <w:rPr>
          <w:rFonts w:ascii="Times New Roman" w:hAnsi="Times New Roman" w:cs="Times New Roman"/>
          <w:sz w:val="24"/>
          <w:szCs w:val="24"/>
        </w:rPr>
        <w:t xml:space="preserve">тверджуються радою </w:t>
      </w:r>
      <w:r w:rsidR="00E201F1" w:rsidRPr="007C1544">
        <w:rPr>
          <w:rFonts w:ascii="Times New Roman" w:hAnsi="Times New Roman" w:cs="Times New Roman"/>
          <w:sz w:val="24"/>
          <w:szCs w:val="24"/>
        </w:rPr>
        <w:t>і</w:t>
      </w:r>
      <w:r w:rsidRPr="007C1544">
        <w:rPr>
          <w:rFonts w:ascii="Times New Roman" w:hAnsi="Times New Roman" w:cs="Times New Roman"/>
          <w:sz w:val="24"/>
          <w:szCs w:val="24"/>
        </w:rPr>
        <w:t>з врахуванням пропозицій постійних комісій і депутатів ради, об'єднань громадян</w:t>
      </w:r>
      <w:r w:rsidR="00DF7CD9" w:rsidRPr="007C1544">
        <w:rPr>
          <w:rFonts w:ascii="Times New Roman" w:hAnsi="Times New Roman" w:cs="Times New Roman"/>
          <w:sz w:val="24"/>
          <w:szCs w:val="24"/>
        </w:rPr>
        <w:t>, органів територіальної самоор</w:t>
      </w:r>
      <w:r w:rsidRPr="007C1544">
        <w:rPr>
          <w:rFonts w:ascii="Times New Roman" w:hAnsi="Times New Roman" w:cs="Times New Roman"/>
          <w:sz w:val="24"/>
          <w:szCs w:val="24"/>
        </w:rPr>
        <w:t>ганізації громадян.</w:t>
      </w:r>
    </w:p>
    <w:p w14:paraId="01BF33CD" w14:textId="721C732D" w:rsidR="008C4DD8"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8.</w:t>
      </w:r>
    </w:p>
    <w:p w14:paraId="0FE8EB1E" w14:textId="5A5AE20E" w:rsidR="00A3173F" w:rsidRPr="0068701A" w:rsidRDefault="00A3173F" w:rsidP="006733E4">
      <w:pPr>
        <w:tabs>
          <w:tab w:val="left" w:pos="851"/>
        </w:tabs>
        <w:spacing w:after="0" w:line="240" w:lineRule="auto"/>
        <w:ind w:firstLine="567"/>
        <w:jc w:val="both"/>
        <w:rPr>
          <w:rFonts w:ascii="Times New Roman" w:hAnsi="Times New Roman" w:cs="Times New Roman"/>
          <w:sz w:val="24"/>
          <w:szCs w:val="24"/>
        </w:rPr>
      </w:pPr>
      <w:r w:rsidRPr="0068701A">
        <w:rPr>
          <w:rFonts w:ascii="Times New Roman" w:hAnsi="Times New Roman" w:cs="Times New Roman"/>
          <w:sz w:val="24"/>
          <w:szCs w:val="24"/>
        </w:rPr>
        <w:t xml:space="preserve">1. На будинку ради встановлено постійно піднятий Державний </w:t>
      </w:r>
      <w:r w:rsidR="009C6535">
        <w:rPr>
          <w:rFonts w:ascii="Times New Roman" w:hAnsi="Times New Roman" w:cs="Times New Roman"/>
          <w:sz w:val="24"/>
          <w:szCs w:val="24"/>
        </w:rPr>
        <w:t>П</w:t>
      </w:r>
      <w:r w:rsidRPr="0068701A">
        <w:rPr>
          <w:rFonts w:ascii="Times New Roman" w:hAnsi="Times New Roman" w:cs="Times New Roman"/>
          <w:sz w:val="24"/>
          <w:szCs w:val="24"/>
        </w:rPr>
        <w:t>рапор України, окрім випадків, передбачених чинним законодавством.</w:t>
      </w:r>
    </w:p>
    <w:p w14:paraId="2DF1FA30" w14:textId="76DAACF8"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2. На час пле</w:t>
      </w:r>
      <w:r w:rsidR="0061766F">
        <w:rPr>
          <w:rFonts w:ascii="Times New Roman" w:hAnsi="Times New Roman" w:cs="Times New Roman"/>
          <w:sz w:val="24"/>
          <w:szCs w:val="24"/>
        </w:rPr>
        <w:t xml:space="preserve">нарних засідань ради у сесійній залі встановлюються Державний </w:t>
      </w:r>
      <w:r w:rsidR="0061766F" w:rsidRPr="0068701A">
        <w:rPr>
          <w:rFonts w:ascii="Times New Roman" w:hAnsi="Times New Roman" w:cs="Times New Roman"/>
          <w:sz w:val="24"/>
          <w:szCs w:val="24"/>
        </w:rPr>
        <w:t>П</w:t>
      </w:r>
      <w:r w:rsidRPr="0068701A">
        <w:rPr>
          <w:rFonts w:ascii="Times New Roman" w:hAnsi="Times New Roman" w:cs="Times New Roman"/>
          <w:sz w:val="24"/>
          <w:szCs w:val="24"/>
        </w:rPr>
        <w:t>рапор</w:t>
      </w:r>
      <w:r w:rsidRPr="00606585">
        <w:rPr>
          <w:rFonts w:ascii="Times New Roman" w:hAnsi="Times New Roman" w:cs="Times New Roman"/>
          <w:color w:val="ED7D31" w:themeColor="accent2"/>
          <w:sz w:val="24"/>
          <w:szCs w:val="24"/>
        </w:rPr>
        <w:t xml:space="preserve"> </w:t>
      </w:r>
      <w:r w:rsidRPr="007C1544">
        <w:rPr>
          <w:rFonts w:ascii="Times New Roman" w:hAnsi="Times New Roman" w:cs="Times New Roman"/>
          <w:sz w:val="24"/>
          <w:szCs w:val="24"/>
        </w:rPr>
        <w:t>України та прапор територіальної громади. Порядок використання прапора громади може встановлюватись за окремими рішеннями ради.</w:t>
      </w:r>
    </w:p>
    <w:p w14:paraId="3717D0D7" w14:textId="77777777"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9.</w:t>
      </w:r>
    </w:p>
    <w:p w14:paraId="2F3F0AC5" w14:textId="4D731679"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lastRenderedPageBreak/>
        <w:t xml:space="preserve">Кожне пленарне засідання ради починається </w:t>
      </w:r>
      <w:r w:rsidR="001D799A" w:rsidRPr="007C1544">
        <w:rPr>
          <w:rFonts w:ascii="Times New Roman" w:hAnsi="Times New Roman" w:cs="Times New Roman"/>
          <w:sz w:val="24"/>
          <w:szCs w:val="24"/>
        </w:rPr>
        <w:t xml:space="preserve">із </w:t>
      </w:r>
      <w:r w:rsidRPr="007C1544">
        <w:rPr>
          <w:rFonts w:ascii="Times New Roman" w:hAnsi="Times New Roman" w:cs="Times New Roman"/>
          <w:sz w:val="24"/>
          <w:szCs w:val="24"/>
        </w:rPr>
        <w:t>виконання Державного Гімну України.</w:t>
      </w:r>
    </w:p>
    <w:p w14:paraId="4F8C858F" w14:textId="4B9B5FA9" w:rsidR="008C4DD8" w:rsidRPr="007C1544" w:rsidRDefault="008C4DD8" w:rsidP="006733E4">
      <w:pPr>
        <w:tabs>
          <w:tab w:val="left" w:pos="851"/>
        </w:tabs>
        <w:spacing w:after="0" w:line="240" w:lineRule="auto"/>
        <w:ind w:firstLine="567"/>
        <w:jc w:val="center"/>
        <w:rPr>
          <w:rFonts w:ascii="Times New Roman" w:hAnsi="Times New Roman" w:cs="Times New Roman"/>
          <w:b/>
          <w:bCs/>
          <w:sz w:val="24"/>
          <w:szCs w:val="24"/>
        </w:rPr>
      </w:pPr>
    </w:p>
    <w:p w14:paraId="402993D8" w14:textId="77777777" w:rsidR="00834A3F" w:rsidRPr="007C154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C1544">
        <w:rPr>
          <w:rFonts w:ascii="Times New Roman" w:hAnsi="Times New Roman" w:cs="Times New Roman"/>
          <w:b/>
          <w:bCs/>
          <w:sz w:val="24"/>
          <w:szCs w:val="24"/>
        </w:rPr>
        <w:t>Р</w:t>
      </w:r>
      <w:r w:rsidR="00834A3F" w:rsidRPr="007C1544">
        <w:rPr>
          <w:rFonts w:ascii="Times New Roman" w:hAnsi="Times New Roman" w:cs="Times New Roman"/>
          <w:b/>
          <w:bCs/>
          <w:sz w:val="24"/>
          <w:szCs w:val="24"/>
        </w:rPr>
        <w:t>озділ</w:t>
      </w:r>
      <w:r w:rsidRPr="007C1544">
        <w:rPr>
          <w:rFonts w:ascii="Times New Roman" w:hAnsi="Times New Roman" w:cs="Times New Roman"/>
          <w:b/>
          <w:bCs/>
          <w:sz w:val="24"/>
          <w:szCs w:val="24"/>
        </w:rPr>
        <w:t xml:space="preserve"> ІІ. </w:t>
      </w:r>
      <w:r w:rsidR="00834A3F" w:rsidRPr="007C1544">
        <w:rPr>
          <w:rFonts w:ascii="Times New Roman" w:hAnsi="Times New Roman" w:cs="Times New Roman"/>
          <w:b/>
          <w:bCs/>
          <w:sz w:val="24"/>
          <w:szCs w:val="24"/>
        </w:rPr>
        <w:t>Сесія ради</w:t>
      </w:r>
    </w:p>
    <w:p w14:paraId="5FE69144" w14:textId="10A90B77" w:rsidR="00732F06" w:rsidRPr="007C154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C1544">
        <w:rPr>
          <w:rFonts w:ascii="Times New Roman" w:hAnsi="Times New Roman" w:cs="Times New Roman"/>
          <w:b/>
          <w:bCs/>
          <w:sz w:val="24"/>
          <w:szCs w:val="24"/>
        </w:rPr>
        <w:t>Глава 1. Порядок скликання сесії</w:t>
      </w:r>
    </w:p>
    <w:p w14:paraId="2B5FBA8A" w14:textId="77777777"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10.</w:t>
      </w:r>
    </w:p>
    <w:p w14:paraId="12841BFF" w14:textId="500CA2E7"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1.</w:t>
      </w:r>
      <w:r w:rsidR="00DF7CD9" w:rsidRPr="007C1544">
        <w:rPr>
          <w:rFonts w:ascii="Times New Roman" w:hAnsi="Times New Roman" w:cs="Times New Roman"/>
          <w:sz w:val="24"/>
          <w:szCs w:val="24"/>
        </w:rPr>
        <w:t xml:space="preserve"> </w:t>
      </w:r>
      <w:r w:rsidRPr="007C1544">
        <w:rPr>
          <w:rFonts w:ascii="Times New Roman" w:hAnsi="Times New Roman" w:cs="Times New Roman"/>
          <w:sz w:val="24"/>
          <w:szCs w:val="24"/>
        </w:rPr>
        <w:t>Рада проводить свою роботу сесійно.</w:t>
      </w:r>
    </w:p>
    <w:p w14:paraId="7132D3A2" w14:textId="6D86E8BB"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2.</w:t>
      </w:r>
      <w:r w:rsidR="00DF7CD9" w:rsidRPr="007C1544">
        <w:rPr>
          <w:rFonts w:ascii="Times New Roman" w:hAnsi="Times New Roman" w:cs="Times New Roman"/>
          <w:sz w:val="24"/>
          <w:szCs w:val="24"/>
        </w:rPr>
        <w:t xml:space="preserve"> </w:t>
      </w:r>
      <w:r w:rsidRPr="007C1544">
        <w:rPr>
          <w:rFonts w:ascii="Times New Roman" w:hAnsi="Times New Roman" w:cs="Times New Roman"/>
          <w:sz w:val="24"/>
          <w:szCs w:val="24"/>
        </w:rPr>
        <w:t>Сесії ради складаються з пленарних засідань ради і засідань постійних</w:t>
      </w:r>
      <w:r w:rsidR="00CF7236">
        <w:rPr>
          <w:rFonts w:ascii="Times New Roman" w:hAnsi="Times New Roman" w:cs="Times New Roman"/>
          <w:sz w:val="24"/>
          <w:szCs w:val="24"/>
        </w:rPr>
        <w:t xml:space="preserve"> </w:t>
      </w:r>
      <w:r w:rsidR="00CF7236" w:rsidRPr="00331CDF">
        <w:rPr>
          <w:rFonts w:ascii="Times New Roman" w:hAnsi="Times New Roman" w:cs="Times New Roman"/>
          <w:sz w:val="24"/>
          <w:szCs w:val="24"/>
        </w:rPr>
        <w:t>комісій</w:t>
      </w:r>
      <w:r w:rsidRPr="00331CDF">
        <w:rPr>
          <w:rFonts w:ascii="Times New Roman" w:hAnsi="Times New Roman" w:cs="Times New Roman"/>
          <w:sz w:val="24"/>
          <w:szCs w:val="24"/>
        </w:rPr>
        <w:t>.</w:t>
      </w:r>
    </w:p>
    <w:p w14:paraId="45EDF16D" w14:textId="77777777"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11.</w:t>
      </w:r>
    </w:p>
    <w:p w14:paraId="5453BAF0" w14:textId="37378EBF"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Порядок скликання сесії визначається статтею 46 З</w:t>
      </w:r>
      <w:r w:rsidR="00DF7CD9" w:rsidRPr="007C1544">
        <w:rPr>
          <w:rFonts w:ascii="Times New Roman" w:hAnsi="Times New Roman" w:cs="Times New Roman"/>
          <w:sz w:val="24"/>
          <w:szCs w:val="24"/>
        </w:rPr>
        <w:t>акону «Про місцеве самоврядуван</w:t>
      </w:r>
      <w:r w:rsidRPr="007C1544">
        <w:rPr>
          <w:rFonts w:ascii="Times New Roman" w:hAnsi="Times New Roman" w:cs="Times New Roman"/>
          <w:sz w:val="24"/>
          <w:szCs w:val="24"/>
        </w:rPr>
        <w:t>ня в Україні».</w:t>
      </w:r>
    </w:p>
    <w:p w14:paraId="07C1EB00" w14:textId="77777777"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12.</w:t>
      </w:r>
    </w:p>
    <w:p w14:paraId="356125BC" w14:textId="5302FA32" w:rsidR="00732F06" w:rsidRPr="007C1544" w:rsidRDefault="008C4DD8"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shd w:val="clear" w:color="auto" w:fill="FFFFFF"/>
        </w:rPr>
        <w:t>Сесія ради є повноважною, якщо в її пленарному засіданні бере участь більше половини депутатів від загального складу ради</w:t>
      </w:r>
      <w:r w:rsidR="00732F06" w:rsidRPr="007C1544">
        <w:rPr>
          <w:rFonts w:ascii="Times New Roman" w:hAnsi="Times New Roman" w:cs="Times New Roman"/>
          <w:sz w:val="24"/>
          <w:szCs w:val="24"/>
        </w:rPr>
        <w:t>.</w:t>
      </w:r>
    </w:p>
    <w:p w14:paraId="0E2EEFC7" w14:textId="77777777" w:rsidR="008C4DD8" w:rsidRPr="007C1544" w:rsidRDefault="008C4DD8" w:rsidP="006733E4">
      <w:pPr>
        <w:tabs>
          <w:tab w:val="left" w:pos="851"/>
        </w:tabs>
        <w:spacing w:after="0" w:line="240" w:lineRule="auto"/>
        <w:ind w:firstLine="567"/>
        <w:jc w:val="center"/>
        <w:rPr>
          <w:rFonts w:ascii="Times New Roman" w:hAnsi="Times New Roman" w:cs="Times New Roman"/>
          <w:b/>
          <w:bCs/>
          <w:sz w:val="24"/>
          <w:szCs w:val="24"/>
        </w:rPr>
      </w:pPr>
    </w:p>
    <w:p w14:paraId="6AF162C1" w14:textId="18A85E1B" w:rsidR="00732F06" w:rsidRPr="007C154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C1544">
        <w:rPr>
          <w:rFonts w:ascii="Times New Roman" w:hAnsi="Times New Roman" w:cs="Times New Roman"/>
          <w:b/>
          <w:bCs/>
          <w:sz w:val="24"/>
          <w:szCs w:val="24"/>
        </w:rPr>
        <w:t>Глава 2. Розпорядок роботи сесії</w:t>
      </w:r>
    </w:p>
    <w:p w14:paraId="49666E90" w14:textId="77777777"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13.</w:t>
      </w:r>
    </w:p>
    <w:p w14:paraId="06B28652" w14:textId="0924EB41" w:rsidR="00D02FFE" w:rsidRPr="007C1544" w:rsidRDefault="00886C0F" w:rsidP="006733E4">
      <w:pPr>
        <w:tabs>
          <w:tab w:val="left" w:pos="851"/>
        </w:tabs>
        <w:spacing w:after="0" w:line="240" w:lineRule="auto"/>
        <w:ind w:firstLine="567"/>
        <w:jc w:val="both"/>
        <w:rPr>
          <w:rFonts w:ascii="Times New Roman" w:hAnsi="Times New Roman" w:cs="Times New Roman"/>
          <w:sz w:val="24"/>
          <w:szCs w:val="24"/>
        </w:rPr>
      </w:pPr>
      <w:r w:rsidRPr="00492EAE">
        <w:rPr>
          <w:rFonts w:ascii="Times New Roman" w:hAnsi="Times New Roman" w:cs="Times New Roman"/>
          <w:sz w:val="24"/>
          <w:szCs w:val="24"/>
        </w:rPr>
        <w:t>У сесійний період пленарне засідання ради проводиться з 10.00</w:t>
      </w:r>
      <w:r w:rsidR="009C6535">
        <w:rPr>
          <w:rFonts w:ascii="Times New Roman" w:hAnsi="Times New Roman" w:cs="Times New Roman"/>
          <w:sz w:val="24"/>
          <w:szCs w:val="24"/>
        </w:rPr>
        <w:t xml:space="preserve"> год.</w:t>
      </w:r>
      <w:r w:rsidRPr="00492EAE">
        <w:rPr>
          <w:rFonts w:ascii="Times New Roman" w:hAnsi="Times New Roman" w:cs="Times New Roman"/>
          <w:sz w:val="24"/>
          <w:szCs w:val="24"/>
        </w:rPr>
        <w:t xml:space="preserve"> та закінчується відповідно до рішення ради.</w:t>
      </w:r>
    </w:p>
    <w:p w14:paraId="29263E01" w14:textId="56648B76" w:rsidR="00732F06" w:rsidRPr="007C154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C1544">
        <w:rPr>
          <w:rFonts w:ascii="Times New Roman" w:hAnsi="Times New Roman" w:cs="Times New Roman"/>
          <w:b/>
          <w:bCs/>
          <w:sz w:val="24"/>
          <w:szCs w:val="24"/>
        </w:rPr>
        <w:t xml:space="preserve">Глава 3. Порядок проведення </w:t>
      </w:r>
      <w:r w:rsidR="00D02FFE" w:rsidRPr="007C1544">
        <w:rPr>
          <w:rFonts w:ascii="Times New Roman" w:hAnsi="Times New Roman" w:cs="Times New Roman"/>
          <w:b/>
          <w:bCs/>
          <w:sz w:val="24"/>
          <w:szCs w:val="24"/>
        </w:rPr>
        <w:t xml:space="preserve">першої </w:t>
      </w:r>
      <w:r w:rsidRPr="007C1544">
        <w:rPr>
          <w:rFonts w:ascii="Times New Roman" w:hAnsi="Times New Roman" w:cs="Times New Roman"/>
          <w:b/>
          <w:bCs/>
          <w:sz w:val="24"/>
          <w:szCs w:val="24"/>
        </w:rPr>
        <w:t>сесії новообраної ради</w:t>
      </w:r>
    </w:p>
    <w:p w14:paraId="3B25732C" w14:textId="77777777"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14.</w:t>
      </w:r>
    </w:p>
    <w:p w14:paraId="445281A8" w14:textId="601E9B14" w:rsidR="00D02FFE" w:rsidRPr="007C1544" w:rsidRDefault="00C244E7" w:rsidP="006733E4">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732F06" w:rsidRPr="007C1544">
        <w:rPr>
          <w:rFonts w:ascii="Times New Roman" w:hAnsi="Times New Roman" w:cs="Times New Roman"/>
          <w:sz w:val="24"/>
          <w:szCs w:val="24"/>
        </w:rPr>
        <w:t xml:space="preserve">Перша сесія новообраної ради скликається територіальною виборчою комісією не пізніш, як через два тижні після реєстрації новообраних депутатів ради в кількості, яка забезпечує </w:t>
      </w:r>
      <w:proofErr w:type="spellStart"/>
      <w:r w:rsidR="00732F06" w:rsidRPr="007C1544">
        <w:rPr>
          <w:rFonts w:ascii="Times New Roman" w:hAnsi="Times New Roman" w:cs="Times New Roman"/>
          <w:sz w:val="24"/>
          <w:szCs w:val="24"/>
        </w:rPr>
        <w:t>повноважність</w:t>
      </w:r>
      <w:proofErr w:type="spellEnd"/>
      <w:r w:rsidR="00732F06" w:rsidRPr="007C1544">
        <w:rPr>
          <w:rFonts w:ascii="Times New Roman" w:hAnsi="Times New Roman" w:cs="Times New Roman"/>
          <w:sz w:val="24"/>
          <w:szCs w:val="24"/>
        </w:rPr>
        <w:t xml:space="preserve"> складу ради.</w:t>
      </w:r>
    </w:p>
    <w:p w14:paraId="2EE6FB7A" w14:textId="167E0DE0" w:rsidR="00D02FFE" w:rsidRPr="007C1544" w:rsidRDefault="00C244E7" w:rsidP="006733E4">
      <w:pPr>
        <w:pStyle w:val="rvps2"/>
        <w:shd w:val="clear" w:color="auto" w:fill="FFFFFF"/>
        <w:tabs>
          <w:tab w:val="left" w:pos="851"/>
        </w:tabs>
        <w:spacing w:before="0" w:beforeAutospacing="0" w:after="0" w:afterAutospacing="0"/>
        <w:ind w:firstLine="567"/>
        <w:jc w:val="both"/>
      </w:pPr>
      <w:r>
        <w:t xml:space="preserve">2. </w:t>
      </w:r>
      <w:r w:rsidR="00D02FFE" w:rsidRPr="007C1544">
        <w:t>Перше пленарне засідання першої сесії відкриває голова територіальної виборчої комісії, який інформує раду про підсумки виборів депутатів, а також про підсумки виборів міського голови. З моменту визнання повноважень депутатів ради нового скликання та новообраного міського голови, відповідно до </w:t>
      </w:r>
      <w:hyperlink r:id="rId8" w:anchor="n582" w:history="1">
        <w:r w:rsidR="00D02FFE" w:rsidRPr="007C1544">
          <w:rPr>
            <w:rStyle w:val="a7"/>
            <w:color w:val="auto"/>
            <w:u w:val="none"/>
          </w:rPr>
          <w:t>статті 42</w:t>
        </w:r>
      </w:hyperlink>
      <w:r w:rsidR="00D02FFE" w:rsidRPr="007C1544">
        <w:t> Закону України «Про місцеве самоврядування в Україні», головує на пленарних засіданнях ради першої сесії новообраний голова.</w:t>
      </w:r>
    </w:p>
    <w:p w14:paraId="6E4A4B76" w14:textId="4518528B" w:rsidR="00D02FFE" w:rsidRPr="007C1544" w:rsidRDefault="00C244E7" w:rsidP="006733E4">
      <w:pPr>
        <w:pStyle w:val="rvps2"/>
        <w:shd w:val="clear" w:color="auto" w:fill="FFFFFF"/>
        <w:tabs>
          <w:tab w:val="left" w:pos="851"/>
        </w:tabs>
        <w:spacing w:before="0" w:beforeAutospacing="0" w:after="0" w:afterAutospacing="0"/>
        <w:ind w:firstLine="567"/>
        <w:jc w:val="both"/>
      </w:pPr>
      <w:bookmarkStart w:id="0" w:name="n737"/>
      <w:bookmarkEnd w:id="0"/>
      <w:r w:rsidRPr="00CE0656">
        <w:t xml:space="preserve">3. </w:t>
      </w:r>
      <w:r w:rsidR="00D340CB" w:rsidRPr="00CE0656">
        <w:t xml:space="preserve">У разі якщо на час проведення першої сесії міський голова не зареєстрований відповідно до вимог Виборчого кодексу України, про що на сесії ради інформує голова територіальної виборчої комісії, рада обирає тимчасову президію з числа депутатів ради в кількості трьох – п’яти осіб. </w:t>
      </w:r>
      <w:r w:rsidR="00D02FFE" w:rsidRPr="007C1544">
        <w:t>Члени тимчасової президії почергово головують на пленарних засіданнях ради до обрання секретаря ради. З часу обрання секретаря ради він головує на пленарних засіданнях ради.</w:t>
      </w:r>
    </w:p>
    <w:p w14:paraId="354E3F79" w14:textId="77777777"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bookmarkStart w:id="1" w:name="n1332"/>
      <w:bookmarkStart w:id="2" w:name="n739"/>
      <w:bookmarkEnd w:id="1"/>
      <w:bookmarkEnd w:id="2"/>
      <w:r w:rsidRPr="007C1544">
        <w:rPr>
          <w:rFonts w:ascii="Times New Roman" w:hAnsi="Times New Roman" w:cs="Times New Roman"/>
          <w:b/>
          <w:bCs/>
          <w:sz w:val="24"/>
          <w:szCs w:val="24"/>
        </w:rPr>
        <w:t>Стаття 15.</w:t>
      </w:r>
    </w:p>
    <w:p w14:paraId="15E5E71E" w14:textId="4EDE7B08" w:rsidR="00732F06" w:rsidRPr="007C1544" w:rsidRDefault="00030D68" w:rsidP="006733E4">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732F06" w:rsidRPr="007C1544">
        <w:rPr>
          <w:rFonts w:ascii="Times New Roman" w:hAnsi="Times New Roman" w:cs="Times New Roman"/>
          <w:sz w:val="24"/>
          <w:szCs w:val="24"/>
        </w:rPr>
        <w:t xml:space="preserve">Територіальна виборча комісія не пізніш як за 5 дні до початку першої сесії ради нового скликання надсилає депутатам </w:t>
      </w:r>
      <w:r w:rsidR="003C73AA" w:rsidRPr="007C1544">
        <w:rPr>
          <w:rFonts w:ascii="Times New Roman" w:hAnsi="Times New Roman" w:cs="Times New Roman"/>
          <w:sz w:val="24"/>
          <w:szCs w:val="24"/>
        </w:rPr>
        <w:t xml:space="preserve">повідомлення про час першого пленарного засідання та </w:t>
      </w:r>
      <w:r w:rsidR="00732F06" w:rsidRPr="007C1544">
        <w:rPr>
          <w:rFonts w:ascii="Times New Roman" w:hAnsi="Times New Roman" w:cs="Times New Roman"/>
          <w:sz w:val="24"/>
          <w:szCs w:val="24"/>
        </w:rPr>
        <w:t>довідкові матеріали про обраних депутатів.</w:t>
      </w:r>
    </w:p>
    <w:p w14:paraId="0046ECEE" w14:textId="40C3388E" w:rsidR="00162AB8" w:rsidRPr="00636E3D" w:rsidRDefault="00030D68" w:rsidP="006733E4">
      <w:pPr>
        <w:tabs>
          <w:tab w:val="left" w:pos="851"/>
        </w:tabs>
        <w:spacing w:after="0" w:line="240" w:lineRule="auto"/>
        <w:ind w:firstLine="567"/>
        <w:jc w:val="both"/>
        <w:rPr>
          <w:rFonts w:ascii="Times New Roman" w:hAnsi="Times New Roman" w:cs="Times New Roman"/>
          <w:sz w:val="24"/>
          <w:szCs w:val="24"/>
        </w:rPr>
      </w:pPr>
      <w:r w:rsidRPr="00636E3D">
        <w:rPr>
          <w:rFonts w:ascii="Times New Roman" w:hAnsi="Times New Roman" w:cs="Times New Roman"/>
          <w:sz w:val="24"/>
          <w:szCs w:val="24"/>
        </w:rPr>
        <w:t xml:space="preserve">2. </w:t>
      </w:r>
      <w:r w:rsidR="00331CDF" w:rsidRPr="00636E3D">
        <w:rPr>
          <w:rFonts w:ascii="Times New Roman" w:hAnsi="Times New Roman" w:cs="Times New Roman"/>
          <w:sz w:val="24"/>
          <w:szCs w:val="24"/>
        </w:rPr>
        <w:t>Секретар міської ради</w:t>
      </w:r>
      <w:r w:rsidR="00BD1169" w:rsidRPr="00636E3D">
        <w:rPr>
          <w:rFonts w:ascii="Times New Roman" w:hAnsi="Times New Roman" w:cs="Times New Roman"/>
          <w:sz w:val="24"/>
          <w:szCs w:val="24"/>
        </w:rPr>
        <w:t xml:space="preserve"> попереднього скликання не пізніш як за 5 днів до початку першої сесії ради нового скликання надсилає депутатам перелік постійних комісій ради попереднього скликання для надання депутатами своїх пропозицій з питань можливих змін у кількості, найменуванні постійних комісій, їх функціональної спрямованості, особистої участі депутата у роботі конкретної постійної комісії.</w:t>
      </w:r>
    </w:p>
    <w:p w14:paraId="5125A1BD" w14:textId="128FEE63" w:rsidR="00162AB8" w:rsidRPr="007C1544" w:rsidRDefault="00162AB8"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16.</w:t>
      </w:r>
    </w:p>
    <w:p w14:paraId="36B8F567" w14:textId="2FB22DE6" w:rsidR="00162AB8" w:rsidRPr="007C1544" w:rsidRDefault="00030D68" w:rsidP="006733E4">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162AB8" w:rsidRPr="007C1544">
        <w:rPr>
          <w:rFonts w:ascii="Times New Roman" w:hAnsi="Times New Roman" w:cs="Times New Roman"/>
          <w:sz w:val="24"/>
          <w:szCs w:val="24"/>
        </w:rPr>
        <w:t>Перша сесія ради  проводиться в два пленарні засідання.</w:t>
      </w:r>
    </w:p>
    <w:p w14:paraId="5E8F08EE" w14:textId="26ECA2F3" w:rsidR="00162AB8" w:rsidRPr="007C1544" w:rsidRDefault="00030D68" w:rsidP="006733E4">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162AB8" w:rsidRPr="007C1544">
        <w:rPr>
          <w:rFonts w:ascii="Times New Roman" w:hAnsi="Times New Roman" w:cs="Times New Roman"/>
          <w:sz w:val="24"/>
          <w:szCs w:val="24"/>
        </w:rPr>
        <w:t>На першому пленарному засіданні першої сесії</w:t>
      </w:r>
      <w:r w:rsidR="00CD16D1" w:rsidRPr="007C1544">
        <w:rPr>
          <w:rFonts w:ascii="Times New Roman" w:hAnsi="Times New Roman" w:cs="Times New Roman"/>
          <w:sz w:val="24"/>
          <w:szCs w:val="24"/>
        </w:rPr>
        <w:t xml:space="preserve"> ради</w:t>
      </w:r>
      <w:r w:rsidR="00162AB8" w:rsidRPr="007C1544">
        <w:rPr>
          <w:rFonts w:ascii="Times New Roman" w:hAnsi="Times New Roman" w:cs="Times New Roman"/>
          <w:sz w:val="24"/>
          <w:szCs w:val="24"/>
        </w:rPr>
        <w:t>:</w:t>
      </w:r>
    </w:p>
    <w:p w14:paraId="7A8BA2FC" w14:textId="5C0811FB" w:rsidR="00162AB8" w:rsidRPr="007C1544" w:rsidRDefault="00162AB8" w:rsidP="006733E4">
      <w:pPr>
        <w:pStyle w:val="a8"/>
        <w:numPr>
          <w:ilvl w:val="0"/>
          <w:numId w:val="1"/>
        </w:numPr>
        <w:tabs>
          <w:tab w:val="left" w:pos="851"/>
        </w:tabs>
        <w:spacing w:after="0" w:line="240" w:lineRule="auto"/>
        <w:ind w:left="0" w:firstLine="567"/>
        <w:jc w:val="both"/>
        <w:rPr>
          <w:rFonts w:ascii="Times New Roman" w:hAnsi="Times New Roman" w:cs="Times New Roman"/>
          <w:sz w:val="24"/>
          <w:szCs w:val="24"/>
        </w:rPr>
      </w:pPr>
      <w:r w:rsidRPr="007C1544">
        <w:rPr>
          <w:rFonts w:ascii="Times New Roman" w:hAnsi="Times New Roman" w:cs="Times New Roman"/>
          <w:sz w:val="24"/>
          <w:szCs w:val="24"/>
        </w:rPr>
        <w:t>заслуховується голова територіальної виборчої комісії, який інформує раду про підсумки виборів депутатів, а також про підсумки виборів міського голови;</w:t>
      </w:r>
    </w:p>
    <w:p w14:paraId="0C3C41F0" w14:textId="63D79ED8" w:rsidR="00162AB8" w:rsidRPr="007C1544" w:rsidRDefault="00162AB8" w:rsidP="006733E4">
      <w:pPr>
        <w:pStyle w:val="a8"/>
        <w:numPr>
          <w:ilvl w:val="0"/>
          <w:numId w:val="1"/>
        </w:numPr>
        <w:tabs>
          <w:tab w:val="left" w:pos="851"/>
        </w:tabs>
        <w:spacing w:after="0" w:line="240" w:lineRule="auto"/>
        <w:ind w:left="0" w:firstLine="567"/>
        <w:jc w:val="both"/>
        <w:rPr>
          <w:rFonts w:ascii="Times New Roman" w:hAnsi="Times New Roman" w:cs="Times New Roman"/>
          <w:sz w:val="24"/>
          <w:szCs w:val="24"/>
        </w:rPr>
      </w:pPr>
      <w:r w:rsidRPr="007C1544">
        <w:rPr>
          <w:rFonts w:ascii="Times New Roman" w:hAnsi="Times New Roman" w:cs="Times New Roman"/>
          <w:sz w:val="24"/>
          <w:szCs w:val="24"/>
        </w:rPr>
        <w:t>складається присяга міським головою та новообраними депутатами ради;</w:t>
      </w:r>
    </w:p>
    <w:p w14:paraId="3B4FB9E3" w14:textId="2F5B6A63" w:rsidR="00CD16D1" w:rsidRPr="007C1544" w:rsidRDefault="00CD16D1" w:rsidP="006733E4">
      <w:pPr>
        <w:pStyle w:val="a8"/>
        <w:numPr>
          <w:ilvl w:val="0"/>
          <w:numId w:val="1"/>
        </w:numPr>
        <w:tabs>
          <w:tab w:val="left" w:pos="851"/>
        </w:tabs>
        <w:spacing w:after="0" w:line="240" w:lineRule="auto"/>
        <w:ind w:left="0" w:firstLine="567"/>
        <w:jc w:val="both"/>
        <w:rPr>
          <w:rFonts w:ascii="Times New Roman" w:hAnsi="Times New Roman" w:cs="Times New Roman"/>
          <w:sz w:val="24"/>
          <w:szCs w:val="24"/>
        </w:rPr>
      </w:pPr>
      <w:r w:rsidRPr="007C1544">
        <w:rPr>
          <w:rFonts w:ascii="Times New Roman" w:hAnsi="Times New Roman" w:cs="Times New Roman"/>
          <w:sz w:val="24"/>
          <w:szCs w:val="24"/>
        </w:rPr>
        <w:t>затверджується порядок денний;</w:t>
      </w:r>
    </w:p>
    <w:p w14:paraId="3195C9B4" w14:textId="1999C60E" w:rsidR="00162AB8" w:rsidRPr="007C1544" w:rsidRDefault="00162AB8" w:rsidP="006733E4">
      <w:pPr>
        <w:pStyle w:val="a8"/>
        <w:numPr>
          <w:ilvl w:val="0"/>
          <w:numId w:val="1"/>
        </w:numPr>
        <w:tabs>
          <w:tab w:val="left" w:pos="851"/>
        </w:tabs>
        <w:spacing w:after="0" w:line="240" w:lineRule="auto"/>
        <w:ind w:left="0" w:firstLine="567"/>
        <w:jc w:val="both"/>
        <w:rPr>
          <w:rFonts w:ascii="Times New Roman" w:hAnsi="Times New Roman" w:cs="Times New Roman"/>
          <w:sz w:val="24"/>
          <w:szCs w:val="24"/>
        </w:rPr>
      </w:pPr>
      <w:r w:rsidRPr="007C1544">
        <w:rPr>
          <w:rFonts w:ascii="Times New Roman" w:hAnsi="Times New Roman" w:cs="Times New Roman"/>
          <w:sz w:val="24"/>
          <w:szCs w:val="24"/>
        </w:rPr>
        <w:t>утворюється лічильна комісія;</w:t>
      </w:r>
    </w:p>
    <w:p w14:paraId="4C3144AC" w14:textId="7DE744E8" w:rsidR="00CD16D1" w:rsidRPr="007C1544" w:rsidRDefault="00162AB8" w:rsidP="006733E4">
      <w:pPr>
        <w:pStyle w:val="a8"/>
        <w:numPr>
          <w:ilvl w:val="0"/>
          <w:numId w:val="1"/>
        </w:numPr>
        <w:tabs>
          <w:tab w:val="left" w:pos="851"/>
        </w:tabs>
        <w:spacing w:after="0" w:line="240" w:lineRule="auto"/>
        <w:ind w:left="0" w:firstLine="567"/>
        <w:jc w:val="both"/>
        <w:rPr>
          <w:rFonts w:ascii="Times New Roman" w:hAnsi="Times New Roman" w:cs="Times New Roman"/>
          <w:sz w:val="24"/>
          <w:szCs w:val="24"/>
        </w:rPr>
      </w:pPr>
      <w:r w:rsidRPr="007C1544">
        <w:rPr>
          <w:rFonts w:ascii="Times New Roman" w:hAnsi="Times New Roman" w:cs="Times New Roman"/>
          <w:sz w:val="24"/>
          <w:szCs w:val="24"/>
        </w:rPr>
        <w:lastRenderedPageBreak/>
        <w:t xml:space="preserve">затверджується форма </w:t>
      </w:r>
      <w:r w:rsidR="00CD16D1" w:rsidRPr="007C1544">
        <w:rPr>
          <w:rFonts w:ascii="Times New Roman" w:hAnsi="Times New Roman" w:cs="Times New Roman"/>
          <w:sz w:val="24"/>
          <w:szCs w:val="24"/>
        </w:rPr>
        <w:t>бюлетеня</w:t>
      </w:r>
      <w:r w:rsidRPr="007C1544">
        <w:rPr>
          <w:rFonts w:ascii="Times New Roman" w:hAnsi="Times New Roman" w:cs="Times New Roman"/>
          <w:sz w:val="24"/>
          <w:szCs w:val="24"/>
        </w:rPr>
        <w:t xml:space="preserve"> для таємного голосування </w:t>
      </w:r>
      <w:r w:rsidR="00CD16D1" w:rsidRPr="007C1544">
        <w:rPr>
          <w:rFonts w:ascii="Times New Roman" w:hAnsi="Times New Roman" w:cs="Times New Roman"/>
          <w:sz w:val="24"/>
          <w:szCs w:val="24"/>
        </w:rPr>
        <w:t>щодо обрання секретаря ради</w:t>
      </w:r>
      <w:r w:rsidR="00994563" w:rsidRPr="007C1544">
        <w:rPr>
          <w:rFonts w:ascii="Times New Roman" w:hAnsi="Times New Roman" w:cs="Times New Roman"/>
          <w:sz w:val="24"/>
          <w:szCs w:val="24"/>
        </w:rPr>
        <w:t>;</w:t>
      </w:r>
    </w:p>
    <w:p w14:paraId="186F18B3" w14:textId="2D07A573" w:rsidR="00994563" w:rsidRPr="007C1544" w:rsidRDefault="00994563" w:rsidP="006733E4">
      <w:pPr>
        <w:pStyle w:val="a8"/>
        <w:numPr>
          <w:ilvl w:val="0"/>
          <w:numId w:val="1"/>
        </w:numPr>
        <w:tabs>
          <w:tab w:val="left" w:pos="851"/>
        </w:tabs>
        <w:spacing w:after="0" w:line="240" w:lineRule="auto"/>
        <w:ind w:left="0" w:firstLine="567"/>
        <w:jc w:val="both"/>
        <w:rPr>
          <w:rFonts w:ascii="Times New Roman" w:hAnsi="Times New Roman" w:cs="Times New Roman"/>
          <w:sz w:val="24"/>
          <w:szCs w:val="24"/>
        </w:rPr>
      </w:pPr>
      <w:r w:rsidRPr="007C1544">
        <w:rPr>
          <w:rFonts w:ascii="Times New Roman" w:hAnsi="Times New Roman" w:cs="Times New Roman"/>
          <w:sz w:val="24"/>
          <w:szCs w:val="24"/>
        </w:rPr>
        <w:t xml:space="preserve"> розглядаються інші питання, відповідно до чинного законодавства.</w:t>
      </w:r>
    </w:p>
    <w:p w14:paraId="6B2DE792" w14:textId="18F17E58" w:rsidR="00CD16D1" w:rsidRPr="007C1544" w:rsidRDefault="00A146F7" w:rsidP="006733E4">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CD16D1" w:rsidRPr="007C1544">
        <w:rPr>
          <w:rFonts w:ascii="Times New Roman" w:hAnsi="Times New Roman" w:cs="Times New Roman"/>
          <w:sz w:val="24"/>
          <w:szCs w:val="24"/>
        </w:rPr>
        <w:t>На другому пленарному засіданні першої сесії ради:</w:t>
      </w:r>
    </w:p>
    <w:p w14:paraId="5EC56768" w14:textId="60E0E016" w:rsidR="00994563" w:rsidRPr="007C1544" w:rsidRDefault="00994563" w:rsidP="006733E4">
      <w:pPr>
        <w:pStyle w:val="a8"/>
        <w:numPr>
          <w:ilvl w:val="0"/>
          <w:numId w:val="1"/>
        </w:numPr>
        <w:tabs>
          <w:tab w:val="left" w:pos="851"/>
        </w:tabs>
        <w:spacing w:after="0" w:line="240" w:lineRule="auto"/>
        <w:ind w:left="0" w:firstLine="567"/>
        <w:jc w:val="both"/>
        <w:rPr>
          <w:rFonts w:ascii="Times New Roman" w:hAnsi="Times New Roman" w:cs="Times New Roman"/>
          <w:sz w:val="24"/>
          <w:szCs w:val="24"/>
        </w:rPr>
      </w:pPr>
      <w:r w:rsidRPr="007C1544">
        <w:rPr>
          <w:rFonts w:ascii="Times New Roman" w:hAnsi="Times New Roman" w:cs="Times New Roman"/>
          <w:sz w:val="24"/>
          <w:szCs w:val="24"/>
        </w:rPr>
        <w:t>додивиться до відома інформація щодо формування депутатських груп (фракцій) ради;</w:t>
      </w:r>
    </w:p>
    <w:p w14:paraId="5A56C8F0" w14:textId="0DE50C9A" w:rsidR="00B02D33" w:rsidRPr="007C1544" w:rsidRDefault="00CD16D1" w:rsidP="006733E4">
      <w:pPr>
        <w:pStyle w:val="a8"/>
        <w:numPr>
          <w:ilvl w:val="0"/>
          <w:numId w:val="1"/>
        </w:numPr>
        <w:tabs>
          <w:tab w:val="left" w:pos="851"/>
        </w:tabs>
        <w:spacing w:after="0" w:line="240" w:lineRule="auto"/>
        <w:ind w:left="0" w:firstLine="567"/>
        <w:jc w:val="both"/>
        <w:rPr>
          <w:rFonts w:ascii="Times New Roman" w:hAnsi="Times New Roman" w:cs="Times New Roman"/>
          <w:sz w:val="24"/>
          <w:szCs w:val="24"/>
        </w:rPr>
      </w:pPr>
      <w:r w:rsidRPr="007C1544">
        <w:rPr>
          <w:rFonts w:ascii="Times New Roman" w:hAnsi="Times New Roman" w:cs="Times New Roman"/>
          <w:sz w:val="24"/>
          <w:szCs w:val="24"/>
        </w:rPr>
        <w:t xml:space="preserve">обирається </w:t>
      </w:r>
      <w:r w:rsidR="00331CDF">
        <w:rPr>
          <w:rFonts w:ascii="Times New Roman" w:hAnsi="Times New Roman" w:cs="Times New Roman"/>
          <w:sz w:val="24"/>
          <w:szCs w:val="24"/>
        </w:rPr>
        <w:t>секретар міської ради</w:t>
      </w:r>
      <w:r w:rsidRPr="007C1544">
        <w:rPr>
          <w:rFonts w:ascii="Times New Roman" w:hAnsi="Times New Roman" w:cs="Times New Roman"/>
          <w:sz w:val="24"/>
          <w:szCs w:val="24"/>
        </w:rPr>
        <w:t>;</w:t>
      </w:r>
      <w:r w:rsidR="00B02D33" w:rsidRPr="007C1544">
        <w:rPr>
          <w:rFonts w:ascii="Times New Roman" w:hAnsi="Times New Roman" w:cs="Times New Roman"/>
          <w:sz w:val="24"/>
          <w:szCs w:val="24"/>
        </w:rPr>
        <w:t xml:space="preserve"> </w:t>
      </w:r>
    </w:p>
    <w:p w14:paraId="32DC0061" w14:textId="61AA8E6A" w:rsidR="00B02D33" w:rsidRPr="007C1544" w:rsidRDefault="00CD16D1" w:rsidP="006733E4">
      <w:pPr>
        <w:pStyle w:val="a8"/>
        <w:numPr>
          <w:ilvl w:val="0"/>
          <w:numId w:val="1"/>
        </w:numPr>
        <w:tabs>
          <w:tab w:val="left" w:pos="851"/>
        </w:tabs>
        <w:spacing w:after="0" w:line="240" w:lineRule="auto"/>
        <w:ind w:left="0" w:firstLine="567"/>
        <w:jc w:val="both"/>
        <w:rPr>
          <w:rFonts w:ascii="Times New Roman" w:hAnsi="Times New Roman" w:cs="Times New Roman"/>
          <w:sz w:val="24"/>
          <w:szCs w:val="24"/>
        </w:rPr>
      </w:pPr>
      <w:r w:rsidRPr="007C1544">
        <w:rPr>
          <w:rFonts w:ascii="Times New Roman" w:hAnsi="Times New Roman" w:cs="Times New Roman"/>
          <w:sz w:val="24"/>
          <w:szCs w:val="24"/>
        </w:rPr>
        <w:t>обираються постійні комісії ради, затверджується їх склад, об</w:t>
      </w:r>
      <w:r w:rsidR="00E85407">
        <w:rPr>
          <w:rFonts w:ascii="Times New Roman" w:hAnsi="Times New Roman" w:cs="Times New Roman"/>
          <w:sz w:val="24"/>
          <w:szCs w:val="24"/>
        </w:rPr>
        <w:t>и</w:t>
      </w:r>
      <w:r w:rsidRPr="007C1544">
        <w:rPr>
          <w:rFonts w:ascii="Times New Roman" w:hAnsi="Times New Roman" w:cs="Times New Roman"/>
          <w:sz w:val="24"/>
          <w:szCs w:val="24"/>
        </w:rPr>
        <w:t>раються голови постійних комісій ради</w:t>
      </w:r>
      <w:r w:rsidR="00994563" w:rsidRPr="007C1544">
        <w:rPr>
          <w:rFonts w:ascii="Times New Roman" w:hAnsi="Times New Roman" w:cs="Times New Roman"/>
          <w:sz w:val="24"/>
          <w:szCs w:val="24"/>
        </w:rPr>
        <w:t>.</w:t>
      </w:r>
    </w:p>
    <w:p w14:paraId="539F673F" w14:textId="77777777" w:rsidR="00162AB8" w:rsidRPr="007C1544" w:rsidRDefault="00162AB8" w:rsidP="006733E4">
      <w:pPr>
        <w:tabs>
          <w:tab w:val="left" w:pos="851"/>
        </w:tabs>
        <w:spacing w:after="0" w:line="240" w:lineRule="auto"/>
        <w:ind w:firstLine="567"/>
        <w:jc w:val="both"/>
        <w:rPr>
          <w:rFonts w:ascii="Times New Roman" w:hAnsi="Times New Roman" w:cs="Times New Roman"/>
          <w:sz w:val="24"/>
          <w:szCs w:val="24"/>
        </w:rPr>
      </w:pPr>
    </w:p>
    <w:p w14:paraId="4789D2F6" w14:textId="77777777" w:rsidR="00732F06"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C1544">
        <w:rPr>
          <w:rFonts w:ascii="Times New Roman" w:hAnsi="Times New Roman" w:cs="Times New Roman"/>
          <w:b/>
          <w:bCs/>
          <w:sz w:val="24"/>
          <w:szCs w:val="24"/>
        </w:rPr>
        <w:t>Глава 4. Чергові і позачергові сесії</w:t>
      </w:r>
    </w:p>
    <w:p w14:paraId="35F630FC" w14:textId="68DEE6D4" w:rsidR="00186BA7" w:rsidRPr="007C1544" w:rsidRDefault="00186BA7" w:rsidP="00186BA7">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1</w:t>
      </w:r>
      <w:r>
        <w:rPr>
          <w:rFonts w:ascii="Times New Roman" w:hAnsi="Times New Roman" w:cs="Times New Roman"/>
          <w:b/>
          <w:bCs/>
          <w:sz w:val="24"/>
          <w:szCs w:val="24"/>
        </w:rPr>
        <w:t>7</w:t>
      </w:r>
      <w:bookmarkStart w:id="3" w:name="_GoBack"/>
      <w:bookmarkEnd w:id="3"/>
      <w:r w:rsidRPr="007C1544">
        <w:rPr>
          <w:rFonts w:ascii="Times New Roman" w:hAnsi="Times New Roman" w:cs="Times New Roman"/>
          <w:b/>
          <w:bCs/>
          <w:sz w:val="24"/>
          <w:szCs w:val="24"/>
        </w:rPr>
        <w:t>.</w:t>
      </w:r>
    </w:p>
    <w:p w14:paraId="1994D21F" w14:textId="3438F3C4" w:rsidR="00D6748E" w:rsidRPr="00CC1FF2" w:rsidRDefault="00CC1FF2" w:rsidP="00EF2216">
      <w:pPr>
        <w:tabs>
          <w:tab w:val="left" w:pos="851"/>
        </w:tabs>
        <w:spacing w:after="0" w:line="240" w:lineRule="auto"/>
        <w:jc w:val="both"/>
        <w:rPr>
          <w:rFonts w:ascii="Times New Roman" w:hAnsi="Times New Roman" w:cs="Times New Roman"/>
          <w:b/>
          <w:i/>
          <w:color w:val="0070C0"/>
          <w:sz w:val="24"/>
          <w:szCs w:val="24"/>
        </w:rPr>
      </w:pPr>
      <w:r w:rsidRPr="00CC1FF2">
        <w:rPr>
          <w:rFonts w:ascii="Times New Roman" w:hAnsi="Times New Roman" w:cs="Times New Roman"/>
          <w:b/>
          <w:i/>
          <w:color w:val="0070C0"/>
          <w:sz w:val="24"/>
          <w:szCs w:val="24"/>
        </w:rPr>
        <w:t xml:space="preserve"> </w:t>
      </w:r>
      <w:r w:rsidR="00D6748E" w:rsidRPr="00CC1FF2">
        <w:rPr>
          <w:rFonts w:ascii="Times New Roman" w:hAnsi="Times New Roman" w:cs="Times New Roman"/>
          <w:b/>
          <w:i/>
          <w:color w:val="0070C0"/>
          <w:sz w:val="24"/>
          <w:szCs w:val="24"/>
        </w:rPr>
        <w:t xml:space="preserve">(Статтю 17 виключено на підставі рішення Славутської міської ради </w:t>
      </w:r>
      <w:r w:rsidR="00980D8D" w:rsidRPr="00CC1FF2">
        <w:rPr>
          <w:rFonts w:ascii="Times New Roman" w:hAnsi="Times New Roman" w:cs="Times New Roman"/>
          <w:b/>
          <w:i/>
          <w:color w:val="0070C0"/>
          <w:sz w:val="24"/>
          <w:szCs w:val="24"/>
        </w:rPr>
        <w:t xml:space="preserve">№20-22/2022              </w:t>
      </w:r>
      <w:r w:rsidR="00D6748E" w:rsidRPr="00CC1FF2">
        <w:rPr>
          <w:rFonts w:ascii="Times New Roman" w:hAnsi="Times New Roman" w:cs="Times New Roman"/>
          <w:b/>
          <w:i/>
          <w:color w:val="0070C0"/>
          <w:sz w:val="24"/>
          <w:szCs w:val="24"/>
        </w:rPr>
        <w:t>від 07.12.2022 р.)</w:t>
      </w:r>
    </w:p>
    <w:p w14:paraId="291FB22B" w14:textId="705161E8"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 xml:space="preserve">Стаття </w:t>
      </w:r>
      <w:r w:rsidR="00FB7BB5" w:rsidRPr="007C1544">
        <w:rPr>
          <w:rFonts w:ascii="Times New Roman" w:hAnsi="Times New Roman" w:cs="Times New Roman"/>
          <w:b/>
          <w:bCs/>
          <w:sz w:val="24"/>
          <w:szCs w:val="24"/>
        </w:rPr>
        <w:t>18</w:t>
      </w:r>
      <w:r w:rsidRPr="007C1544">
        <w:rPr>
          <w:rFonts w:ascii="Times New Roman" w:hAnsi="Times New Roman" w:cs="Times New Roman"/>
          <w:b/>
          <w:bCs/>
          <w:sz w:val="24"/>
          <w:szCs w:val="24"/>
        </w:rPr>
        <w:t>.</w:t>
      </w:r>
    </w:p>
    <w:p w14:paraId="3F008660" w14:textId="07CC6CEE" w:rsidR="00CC1FF2" w:rsidRPr="00CC1FF2" w:rsidRDefault="00CC1FF2" w:rsidP="00CC1FF2">
      <w:pPr>
        <w:tabs>
          <w:tab w:val="left" w:pos="851"/>
        </w:tabs>
        <w:spacing w:after="0" w:line="240" w:lineRule="auto"/>
        <w:jc w:val="both"/>
        <w:rPr>
          <w:rFonts w:ascii="Times New Roman" w:hAnsi="Times New Roman" w:cs="Times New Roman"/>
          <w:b/>
          <w:i/>
          <w:color w:val="0070C0"/>
          <w:sz w:val="24"/>
          <w:szCs w:val="24"/>
        </w:rPr>
      </w:pPr>
      <w:r w:rsidRPr="00CC1FF2">
        <w:rPr>
          <w:rFonts w:ascii="Times New Roman" w:hAnsi="Times New Roman" w:cs="Times New Roman"/>
          <w:b/>
          <w:i/>
          <w:color w:val="0070C0"/>
          <w:sz w:val="24"/>
          <w:szCs w:val="24"/>
        </w:rPr>
        <w:t xml:space="preserve"> (Частину 1 статті 18 виключено</w:t>
      </w:r>
      <w:r w:rsidRPr="00CC1FF2">
        <w:rPr>
          <w:rFonts w:ascii="Times New Roman" w:hAnsi="Times New Roman" w:cs="Times New Roman"/>
          <w:color w:val="0070C0"/>
          <w:sz w:val="24"/>
          <w:szCs w:val="24"/>
        </w:rPr>
        <w:t xml:space="preserve"> </w:t>
      </w:r>
      <w:r w:rsidRPr="00CC1FF2">
        <w:rPr>
          <w:rFonts w:ascii="Times New Roman" w:hAnsi="Times New Roman" w:cs="Times New Roman"/>
          <w:b/>
          <w:i/>
          <w:color w:val="0070C0"/>
          <w:sz w:val="24"/>
          <w:szCs w:val="24"/>
        </w:rPr>
        <w:t xml:space="preserve">на підставі рішення Славутської міської ради </w:t>
      </w:r>
      <w:r w:rsidR="00BF1E78">
        <w:rPr>
          <w:rFonts w:ascii="Times New Roman" w:hAnsi="Times New Roman" w:cs="Times New Roman"/>
          <w:b/>
          <w:i/>
          <w:color w:val="0070C0"/>
          <w:sz w:val="24"/>
          <w:szCs w:val="24"/>
        </w:rPr>
        <w:t xml:space="preserve">               </w:t>
      </w:r>
      <w:r w:rsidRPr="00CC1FF2">
        <w:rPr>
          <w:rFonts w:ascii="Times New Roman" w:hAnsi="Times New Roman" w:cs="Times New Roman"/>
          <w:b/>
          <w:i/>
          <w:color w:val="0070C0"/>
          <w:sz w:val="24"/>
          <w:szCs w:val="24"/>
        </w:rPr>
        <w:t>№20-22/2022 від 07.12.2022 р.)</w:t>
      </w:r>
    </w:p>
    <w:p w14:paraId="4953A6C9" w14:textId="7DDD0901" w:rsidR="00732F06" w:rsidRPr="00636E3D" w:rsidRDefault="00687D18" w:rsidP="006733E4">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732F06" w:rsidRPr="00636E3D">
        <w:rPr>
          <w:rFonts w:ascii="Times New Roman" w:hAnsi="Times New Roman" w:cs="Times New Roman"/>
          <w:sz w:val="24"/>
          <w:szCs w:val="24"/>
        </w:rPr>
        <w:t xml:space="preserve">Секретар </w:t>
      </w:r>
      <w:r w:rsidR="00CE557F" w:rsidRPr="00636E3D">
        <w:rPr>
          <w:rFonts w:ascii="Times New Roman" w:hAnsi="Times New Roman" w:cs="Times New Roman"/>
          <w:sz w:val="24"/>
          <w:szCs w:val="24"/>
        </w:rPr>
        <w:t xml:space="preserve">міської </w:t>
      </w:r>
      <w:r w:rsidR="00732F06" w:rsidRPr="00636E3D">
        <w:rPr>
          <w:rFonts w:ascii="Times New Roman" w:hAnsi="Times New Roman" w:cs="Times New Roman"/>
          <w:sz w:val="24"/>
          <w:szCs w:val="24"/>
        </w:rPr>
        <w:t xml:space="preserve">ради </w:t>
      </w:r>
      <w:r w:rsidR="00EE679B" w:rsidRPr="00636E3D">
        <w:rPr>
          <w:rFonts w:ascii="Times New Roman" w:hAnsi="Times New Roman" w:cs="Times New Roman"/>
          <w:sz w:val="24"/>
          <w:szCs w:val="24"/>
        </w:rPr>
        <w:t xml:space="preserve">забезпечує </w:t>
      </w:r>
      <w:r w:rsidR="00732F06" w:rsidRPr="00636E3D">
        <w:rPr>
          <w:rFonts w:ascii="Times New Roman" w:hAnsi="Times New Roman" w:cs="Times New Roman"/>
          <w:sz w:val="24"/>
          <w:szCs w:val="24"/>
        </w:rPr>
        <w:t>повідом</w:t>
      </w:r>
      <w:r w:rsidR="00EE679B" w:rsidRPr="00636E3D">
        <w:rPr>
          <w:rFonts w:ascii="Times New Roman" w:hAnsi="Times New Roman" w:cs="Times New Roman"/>
          <w:sz w:val="24"/>
          <w:szCs w:val="24"/>
        </w:rPr>
        <w:t>лення д</w:t>
      </w:r>
      <w:r w:rsidR="00732F06" w:rsidRPr="00636E3D">
        <w:rPr>
          <w:rFonts w:ascii="Times New Roman" w:hAnsi="Times New Roman" w:cs="Times New Roman"/>
          <w:sz w:val="24"/>
          <w:szCs w:val="24"/>
        </w:rPr>
        <w:t>епутатів про час скликання і місце проведення та перелік питань, які передбачається в</w:t>
      </w:r>
      <w:r w:rsidR="00EE679B" w:rsidRPr="00636E3D">
        <w:rPr>
          <w:rFonts w:ascii="Times New Roman" w:hAnsi="Times New Roman" w:cs="Times New Roman"/>
          <w:sz w:val="24"/>
          <w:szCs w:val="24"/>
        </w:rPr>
        <w:t>и</w:t>
      </w:r>
      <w:r w:rsidR="00732F06" w:rsidRPr="00636E3D">
        <w:rPr>
          <w:rFonts w:ascii="Times New Roman" w:hAnsi="Times New Roman" w:cs="Times New Roman"/>
          <w:sz w:val="24"/>
          <w:szCs w:val="24"/>
        </w:rPr>
        <w:t xml:space="preserve">нести на розгляд ради. Ця інформація обов'язково публікується на офіційному </w:t>
      </w:r>
      <w:r w:rsidR="008672A1" w:rsidRPr="00636E3D">
        <w:rPr>
          <w:rFonts w:ascii="Times New Roman" w:hAnsi="Times New Roman" w:cs="Times New Roman"/>
          <w:sz w:val="24"/>
          <w:szCs w:val="24"/>
        </w:rPr>
        <w:t>веб</w:t>
      </w:r>
      <w:r w:rsidR="00732F06" w:rsidRPr="00636E3D">
        <w:rPr>
          <w:rFonts w:ascii="Times New Roman" w:hAnsi="Times New Roman" w:cs="Times New Roman"/>
          <w:sz w:val="24"/>
          <w:szCs w:val="24"/>
        </w:rPr>
        <w:t>сайті</w:t>
      </w:r>
      <w:r w:rsidR="00FB7BB5" w:rsidRPr="00636E3D">
        <w:rPr>
          <w:rFonts w:ascii="Times New Roman" w:hAnsi="Times New Roman" w:cs="Times New Roman"/>
          <w:sz w:val="24"/>
          <w:szCs w:val="24"/>
        </w:rPr>
        <w:t xml:space="preserve"> </w:t>
      </w:r>
      <w:r w:rsidR="00EE679B" w:rsidRPr="00636E3D">
        <w:rPr>
          <w:rFonts w:ascii="Times New Roman" w:hAnsi="Times New Roman" w:cs="Times New Roman"/>
          <w:sz w:val="24"/>
          <w:szCs w:val="24"/>
        </w:rPr>
        <w:t xml:space="preserve">Славутської міської ради та її виконавчого комітету </w:t>
      </w:r>
      <w:r w:rsidR="00FB7BB5" w:rsidRPr="00636E3D">
        <w:rPr>
          <w:rFonts w:ascii="Times New Roman" w:hAnsi="Times New Roman" w:cs="Times New Roman"/>
          <w:sz w:val="24"/>
          <w:szCs w:val="24"/>
        </w:rPr>
        <w:t xml:space="preserve">та може </w:t>
      </w:r>
      <w:r w:rsidR="00732F06" w:rsidRPr="00636E3D">
        <w:rPr>
          <w:rFonts w:ascii="Times New Roman" w:hAnsi="Times New Roman" w:cs="Times New Roman"/>
          <w:sz w:val="24"/>
          <w:szCs w:val="24"/>
        </w:rPr>
        <w:t>оприлюднюється в інших засобах масової інформації.</w:t>
      </w:r>
    </w:p>
    <w:p w14:paraId="29324403" w14:textId="073DEC5E"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 xml:space="preserve">Стаття </w:t>
      </w:r>
      <w:r w:rsidR="00B44AD2" w:rsidRPr="007C1544">
        <w:rPr>
          <w:rFonts w:ascii="Times New Roman" w:hAnsi="Times New Roman" w:cs="Times New Roman"/>
          <w:b/>
          <w:bCs/>
          <w:sz w:val="24"/>
          <w:szCs w:val="24"/>
        </w:rPr>
        <w:t>19</w:t>
      </w:r>
      <w:r w:rsidRPr="007C1544">
        <w:rPr>
          <w:rFonts w:ascii="Times New Roman" w:hAnsi="Times New Roman" w:cs="Times New Roman"/>
          <w:b/>
          <w:bCs/>
          <w:sz w:val="24"/>
          <w:szCs w:val="24"/>
        </w:rPr>
        <w:t>.</w:t>
      </w:r>
    </w:p>
    <w:p w14:paraId="0867FC83" w14:textId="1C6C0E8E" w:rsidR="00732F06" w:rsidRPr="00636E3D" w:rsidRDefault="00732F06" w:rsidP="006733E4">
      <w:pPr>
        <w:tabs>
          <w:tab w:val="left" w:pos="851"/>
        </w:tabs>
        <w:spacing w:after="0" w:line="240" w:lineRule="auto"/>
        <w:ind w:firstLine="567"/>
        <w:jc w:val="both"/>
        <w:rPr>
          <w:rFonts w:ascii="Times New Roman" w:hAnsi="Times New Roman" w:cs="Times New Roman"/>
          <w:sz w:val="24"/>
          <w:szCs w:val="24"/>
        </w:rPr>
      </w:pPr>
      <w:r w:rsidRPr="00636E3D">
        <w:rPr>
          <w:rFonts w:ascii="Times New Roman" w:hAnsi="Times New Roman" w:cs="Times New Roman"/>
          <w:sz w:val="24"/>
          <w:szCs w:val="24"/>
        </w:rPr>
        <w:t>1.</w:t>
      </w:r>
      <w:r w:rsidR="00EA1395" w:rsidRPr="00636E3D">
        <w:rPr>
          <w:rFonts w:ascii="Times New Roman" w:hAnsi="Times New Roman" w:cs="Times New Roman"/>
          <w:sz w:val="24"/>
          <w:szCs w:val="24"/>
        </w:rPr>
        <w:t xml:space="preserve"> </w:t>
      </w:r>
      <w:r w:rsidRPr="00636E3D">
        <w:rPr>
          <w:rFonts w:ascii="Times New Roman" w:hAnsi="Times New Roman" w:cs="Times New Roman"/>
          <w:sz w:val="24"/>
          <w:szCs w:val="24"/>
        </w:rPr>
        <w:t>Позачергові сесі</w:t>
      </w:r>
      <w:r w:rsidR="00853BD6" w:rsidRPr="00636E3D">
        <w:rPr>
          <w:rFonts w:ascii="Times New Roman" w:hAnsi="Times New Roman" w:cs="Times New Roman"/>
          <w:sz w:val="24"/>
          <w:szCs w:val="24"/>
        </w:rPr>
        <w:t>ї скликаються у виняткових випадках</w:t>
      </w:r>
      <w:r w:rsidRPr="00636E3D">
        <w:rPr>
          <w:rFonts w:ascii="Times New Roman" w:hAnsi="Times New Roman" w:cs="Times New Roman"/>
          <w:sz w:val="24"/>
          <w:szCs w:val="24"/>
        </w:rPr>
        <w:t>.</w:t>
      </w:r>
    </w:p>
    <w:p w14:paraId="184EE3C4" w14:textId="613C60CF" w:rsidR="00732F06" w:rsidRPr="00636E3D" w:rsidRDefault="00732F06" w:rsidP="006733E4">
      <w:pPr>
        <w:tabs>
          <w:tab w:val="left" w:pos="851"/>
        </w:tabs>
        <w:spacing w:after="0" w:line="240" w:lineRule="auto"/>
        <w:ind w:firstLine="567"/>
        <w:jc w:val="both"/>
        <w:rPr>
          <w:rFonts w:ascii="Times New Roman" w:hAnsi="Times New Roman" w:cs="Times New Roman"/>
          <w:sz w:val="24"/>
          <w:szCs w:val="24"/>
        </w:rPr>
      </w:pPr>
      <w:r w:rsidRPr="00636E3D">
        <w:rPr>
          <w:rFonts w:ascii="Times New Roman" w:hAnsi="Times New Roman" w:cs="Times New Roman"/>
          <w:sz w:val="24"/>
          <w:szCs w:val="24"/>
        </w:rPr>
        <w:t>2.</w:t>
      </w:r>
      <w:r w:rsidR="00EA1395" w:rsidRPr="00636E3D">
        <w:rPr>
          <w:rFonts w:ascii="Times New Roman" w:hAnsi="Times New Roman" w:cs="Times New Roman"/>
          <w:sz w:val="24"/>
          <w:szCs w:val="24"/>
        </w:rPr>
        <w:t xml:space="preserve"> </w:t>
      </w:r>
      <w:r w:rsidR="00791792" w:rsidRPr="00636E3D">
        <w:rPr>
          <w:rFonts w:ascii="Times New Roman" w:hAnsi="Times New Roman" w:cs="Times New Roman"/>
          <w:sz w:val="24"/>
          <w:szCs w:val="24"/>
        </w:rPr>
        <w:t xml:space="preserve">Мотивовані пропозиції про скликання позачергової сесії ради, підписані ініціаторами, питання порядку денного, </w:t>
      </w:r>
      <w:proofErr w:type="spellStart"/>
      <w:r w:rsidR="00791792" w:rsidRPr="00636E3D">
        <w:rPr>
          <w:rFonts w:ascii="Times New Roman" w:hAnsi="Times New Roman" w:cs="Times New Roman"/>
          <w:sz w:val="24"/>
          <w:szCs w:val="24"/>
        </w:rPr>
        <w:t>проєкти</w:t>
      </w:r>
      <w:proofErr w:type="spellEnd"/>
      <w:r w:rsidR="00791792" w:rsidRPr="00636E3D">
        <w:rPr>
          <w:rFonts w:ascii="Times New Roman" w:hAnsi="Times New Roman" w:cs="Times New Roman"/>
          <w:sz w:val="24"/>
          <w:szCs w:val="24"/>
        </w:rPr>
        <w:t xml:space="preserve"> рішень та інші документи, розгляд яких пропонується до розгляду, надсилаються міському голові не пізніше як за три дні до початку позачергової  сесії.</w:t>
      </w:r>
    </w:p>
    <w:p w14:paraId="25849632" w14:textId="40225BEE"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3.</w:t>
      </w:r>
      <w:r w:rsidR="00EA1395" w:rsidRPr="007C1544">
        <w:rPr>
          <w:rFonts w:ascii="Times New Roman" w:hAnsi="Times New Roman" w:cs="Times New Roman"/>
          <w:sz w:val="24"/>
          <w:szCs w:val="24"/>
        </w:rPr>
        <w:t xml:space="preserve"> </w:t>
      </w:r>
      <w:r w:rsidRPr="007C1544">
        <w:rPr>
          <w:rFonts w:ascii="Times New Roman" w:hAnsi="Times New Roman" w:cs="Times New Roman"/>
          <w:sz w:val="24"/>
          <w:szCs w:val="24"/>
        </w:rPr>
        <w:t>Рішення про скликання позачергової сесії ради доводиться до відома депутатів і населення не пізніш як за день до сесії із зазначенням часу скликання, місця проведення та питань, які передбачається в</w:t>
      </w:r>
      <w:r w:rsidR="00EE679B" w:rsidRPr="007C1544">
        <w:rPr>
          <w:rFonts w:ascii="Times New Roman" w:hAnsi="Times New Roman" w:cs="Times New Roman"/>
          <w:sz w:val="24"/>
          <w:szCs w:val="24"/>
        </w:rPr>
        <w:t>и</w:t>
      </w:r>
      <w:r w:rsidRPr="007C1544">
        <w:rPr>
          <w:rFonts w:ascii="Times New Roman" w:hAnsi="Times New Roman" w:cs="Times New Roman"/>
          <w:sz w:val="24"/>
          <w:szCs w:val="24"/>
        </w:rPr>
        <w:t>нести на розгляд ради.</w:t>
      </w:r>
    </w:p>
    <w:p w14:paraId="6A82B448" w14:textId="6DA18074"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4.</w:t>
      </w:r>
      <w:r w:rsidR="00EA1395" w:rsidRPr="007C1544">
        <w:rPr>
          <w:rFonts w:ascii="Times New Roman" w:hAnsi="Times New Roman" w:cs="Times New Roman"/>
          <w:sz w:val="24"/>
          <w:szCs w:val="24"/>
        </w:rPr>
        <w:t xml:space="preserve"> </w:t>
      </w:r>
      <w:r w:rsidRPr="007C1544">
        <w:rPr>
          <w:rFonts w:ascii="Times New Roman" w:hAnsi="Times New Roman" w:cs="Times New Roman"/>
          <w:sz w:val="24"/>
          <w:szCs w:val="24"/>
        </w:rPr>
        <w:t>Матеріали позачергової сесії видаються депутатам при їх реєстрації.</w:t>
      </w:r>
    </w:p>
    <w:p w14:paraId="67C9C5B8" w14:textId="77777777" w:rsidR="00B44AD2" w:rsidRPr="007C1544" w:rsidRDefault="00B44AD2" w:rsidP="006733E4">
      <w:pPr>
        <w:tabs>
          <w:tab w:val="left" w:pos="851"/>
        </w:tabs>
        <w:spacing w:after="0" w:line="240" w:lineRule="auto"/>
        <w:ind w:firstLine="567"/>
        <w:jc w:val="both"/>
        <w:rPr>
          <w:rFonts w:ascii="Times New Roman" w:hAnsi="Times New Roman" w:cs="Times New Roman"/>
          <w:sz w:val="24"/>
          <w:szCs w:val="24"/>
        </w:rPr>
      </w:pPr>
    </w:p>
    <w:p w14:paraId="0D2AF7E9" w14:textId="77777777" w:rsidR="00512B67" w:rsidRDefault="00512B67" w:rsidP="00512B67">
      <w:pPr>
        <w:tabs>
          <w:tab w:val="left" w:pos="851"/>
        </w:tabs>
        <w:spacing w:after="0" w:line="240" w:lineRule="auto"/>
        <w:ind w:firstLine="567"/>
        <w:jc w:val="center"/>
        <w:rPr>
          <w:rFonts w:ascii="Times New Roman" w:hAnsi="Times New Roman" w:cs="Times New Roman"/>
          <w:b/>
          <w:bCs/>
          <w:sz w:val="24"/>
          <w:szCs w:val="24"/>
        </w:rPr>
      </w:pPr>
      <w:r w:rsidRPr="00512B67">
        <w:rPr>
          <w:rFonts w:ascii="Times New Roman" w:hAnsi="Times New Roman" w:cs="Times New Roman"/>
          <w:b/>
          <w:bCs/>
          <w:sz w:val="24"/>
          <w:szCs w:val="24"/>
        </w:rPr>
        <w:t>Глава 5. Формування та затвердження порядку денного сесії</w:t>
      </w:r>
    </w:p>
    <w:p w14:paraId="398485B8" w14:textId="77777777" w:rsidR="00512B67" w:rsidRPr="00512B67" w:rsidRDefault="00512B67" w:rsidP="00512B67">
      <w:pPr>
        <w:tabs>
          <w:tab w:val="left" w:pos="851"/>
        </w:tabs>
        <w:spacing w:after="0" w:line="240" w:lineRule="auto"/>
        <w:ind w:firstLine="567"/>
        <w:jc w:val="center"/>
        <w:rPr>
          <w:rFonts w:ascii="Times New Roman" w:hAnsi="Times New Roman" w:cs="Times New Roman"/>
          <w:sz w:val="24"/>
          <w:szCs w:val="24"/>
        </w:rPr>
      </w:pPr>
    </w:p>
    <w:p w14:paraId="44755201" w14:textId="77777777" w:rsidR="00512B67" w:rsidRPr="00512B67" w:rsidRDefault="00512B67" w:rsidP="00512B67">
      <w:pPr>
        <w:tabs>
          <w:tab w:val="left" w:pos="851"/>
        </w:tabs>
        <w:spacing w:after="0" w:line="240" w:lineRule="auto"/>
        <w:ind w:firstLine="567"/>
        <w:jc w:val="both"/>
        <w:rPr>
          <w:rFonts w:ascii="Times New Roman" w:hAnsi="Times New Roman" w:cs="Times New Roman"/>
          <w:sz w:val="24"/>
          <w:szCs w:val="24"/>
        </w:rPr>
      </w:pPr>
      <w:r w:rsidRPr="00512B67">
        <w:rPr>
          <w:rFonts w:ascii="Times New Roman" w:hAnsi="Times New Roman" w:cs="Times New Roman"/>
          <w:b/>
          <w:bCs/>
          <w:sz w:val="24"/>
          <w:szCs w:val="24"/>
        </w:rPr>
        <w:t>Стаття 20.</w:t>
      </w:r>
    </w:p>
    <w:p w14:paraId="63D7B838" w14:textId="6F0E945A" w:rsidR="00512B67" w:rsidRPr="00512B67" w:rsidRDefault="00CE0D18" w:rsidP="00CE0D1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512B67" w:rsidRPr="00512B67">
        <w:rPr>
          <w:rFonts w:ascii="Times New Roman" w:hAnsi="Times New Roman" w:cs="Times New Roman"/>
          <w:sz w:val="24"/>
          <w:szCs w:val="24"/>
        </w:rPr>
        <w:t>Порядок денний сесії ради – це перелік питань, винесених на розгляд міської ради, сформований та затверджений  у визначеному цим Регламентом порядку.</w:t>
      </w:r>
    </w:p>
    <w:p w14:paraId="65C31D99" w14:textId="411829E4" w:rsidR="00512B67" w:rsidRPr="00512B67" w:rsidRDefault="00CE0D18" w:rsidP="00CE0D1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512B67" w:rsidRPr="00512B67">
        <w:rPr>
          <w:rFonts w:ascii="Times New Roman" w:hAnsi="Times New Roman" w:cs="Times New Roman"/>
          <w:sz w:val="24"/>
          <w:szCs w:val="24"/>
        </w:rPr>
        <w:t xml:space="preserve">Порядок денний сесії ради містить: інформацію про назву проєкту рішення, його реєстраційний номер; депутатські запити; інші питання, віднесені до категорії «Різне», не оформлені у </w:t>
      </w:r>
      <w:proofErr w:type="spellStart"/>
      <w:r w:rsidR="00512B67" w:rsidRPr="00512B67">
        <w:rPr>
          <w:rFonts w:ascii="Times New Roman" w:hAnsi="Times New Roman" w:cs="Times New Roman"/>
          <w:sz w:val="24"/>
          <w:szCs w:val="24"/>
        </w:rPr>
        <w:t>проєкти</w:t>
      </w:r>
      <w:proofErr w:type="spellEnd"/>
      <w:r w:rsidR="00512B67" w:rsidRPr="00512B67">
        <w:rPr>
          <w:rFonts w:ascii="Times New Roman" w:hAnsi="Times New Roman" w:cs="Times New Roman"/>
          <w:sz w:val="24"/>
          <w:szCs w:val="24"/>
        </w:rPr>
        <w:t xml:space="preserve"> рішення.</w:t>
      </w:r>
    </w:p>
    <w:p w14:paraId="09536DF2" w14:textId="77777777" w:rsidR="00512B67" w:rsidRPr="00512B67" w:rsidRDefault="00512B67" w:rsidP="00512B67">
      <w:pPr>
        <w:tabs>
          <w:tab w:val="left" w:pos="851"/>
        </w:tabs>
        <w:spacing w:after="0" w:line="240" w:lineRule="auto"/>
        <w:ind w:firstLine="567"/>
        <w:jc w:val="both"/>
        <w:rPr>
          <w:rFonts w:ascii="Times New Roman" w:hAnsi="Times New Roman" w:cs="Times New Roman"/>
          <w:sz w:val="24"/>
          <w:szCs w:val="24"/>
        </w:rPr>
      </w:pPr>
      <w:r w:rsidRPr="00512B67">
        <w:rPr>
          <w:rFonts w:ascii="Times New Roman" w:hAnsi="Times New Roman" w:cs="Times New Roman"/>
          <w:b/>
          <w:bCs/>
          <w:sz w:val="24"/>
          <w:szCs w:val="24"/>
        </w:rPr>
        <w:t>Стаття 21</w:t>
      </w:r>
    </w:p>
    <w:p w14:paraId="60AD9DF3" w14:textId="570BF2E2" w:rsidR="00512B67" w:rsidRPr="00512B67" w:rsidRDefault="00CE0D18" w:rsidP="00CE0D1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12B67" w:rsidRPr="00512B67">
        <w:rPr>
          <w:rFonts w:ascii="Times New Roman" w:hAnsi="Times New Roman" w:cs="Times New Roman"/>
          <w:sz w:val="24"/>
          <w:szCs w:val="24"/>
        </w:rPr>
        <w:t>Порядок денний сесії ради формується міським головою (або іншою особою, визначеною чинним законодавством) шляхом видачі розпорядження  і доводиться секретарем ради до відома депутатів. Додатки до вказаного розпорядження підписує секретар міської ради.</w:t>
      </w:r>
    </w:p>
    <w:p w14:paraId="7F916697" w14:textId="77777777" w:rsidR="00512B67" w:rsidRPr="00512B67" w:rsidRDefault="00512B67" w:rsidP="00512B67">
      <w:pPr>
        <w:tabs>
          <w:tab w:val="left" w:pos="851"/>
        </w:tabs>
        <w:spacing w:after="0" w:line="240" w:lineRule="auto"/>
        <w:ind w:firstLine="567"/>
        <w:jc w:val="both"/>
        <w:rPr>
          <w:rFonts w:ascii="Times New Roman" w:hAnsi="Times New Roman" w:cs="Times New Roman"/>
          <w:sz w:val="24"/>
          <w:szCs w:val="24"/>
        </w:rPr>
      </w:pPr>
      <w:r w:rsidRPr="00512B67">
        <w:rPr>
          <w:rFonts w:ascii="Times New Roman" w:hAnsi="Times New Roman" w:cs="Times New Roman"/>
          <w:b/>
          <w:bCs/>
          <w:sz w:val="24"/>
          <w:szCs w:val="24"/>
        </w:rPr>
        <w:t>Стаття 22.</w:t>
      </w:r>
    </w:p>
    <w:p w14:paraId="08199D9A" w14:textId="231C23B0" w:rsidR="00512B67" w:rsidRPr="00512B67" w:rsidRDefault="00CE0D18" w:rsidP="00CE0D1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512B67" w:rsidRPr="00512B67">
        <w:rPr>
          <w:rFonts w:ascii="Times New Roman" w:hAnsi="Times New Roman" w:cs="Times New Roman"/>
          <w:sz w:val="24"/>
          <w:szCs w:val="24"/>
        </w:rPr>
        <w:t>Зміни до порядку денного сесії може бути внесено:</w:t>
      </w:r>
    </w:p>
    <w:p w14:paraId="59BFE267" w14:textId="77777777" w:rsidR="00512B67" w:rsidRPr="00512B67" w:rsidRDefault="00512B67" w:rsidP="00512B67">
      <w:pPr>
        <w:tabs>
          <w:tab w:val="left" w:pos="851"/>
        </w:tabs>
        <w:spacing w:after="0" w:line="240" w:lineRule="auto"/>
        <w:ind w:firstLine="567"/>
        <w:jc w:val="both"/>
        <w:rPr>
          <w:rFonts w:ascii="Times New Roman" w:hAnsi="Times New Roman" w:cs="Times New Roman"/>
          <w:sz w:val="24"/>
          <w:szCs w:val="24"/>
        </w:rPr>
      </w:pPr>
      <w:r w:rsidRPr="00512B67">
        <w:rPr>
          <w:rFonts w:ascii="Times New Roman" w:hAnsi="Times New Roman" w:cs="Times New Roman"/>
          <w:sz w:val="24"/>
          <w:szCs w:val="24"/>
        </w:rPr>
        <w:t xml:space="preserve"> - розпорядженням міського голови; </w:t>
      </w:r>
    </w:p>
    <w:p w14:paraId="315D71DF" w14:textId="77777777" w:rsidR="00512B67" w:rsidRPr="00512B67" w:rsidRDefault="00512B67" w:rsidP="00512B67">
      <w:pPr>
        <w:tabs>
          <w:tab w:val="left" w:pos="851"/>
        </w:tabs>
        <w:spacing w:after="0" w:line="240" w:lineRule="auto"/>
        <w:ind w:firstLine="567"/>
        <w:jc w:val="both"/>
        <w:rPr>
          <w:rFonts w:ascii="Times New Roman" w:hAnsi="Times New Roman" w:cs="Times New Roman"/>
          <w:sz w:val="24"/>
          <w:szCs w:val="24"/>
        </w:rPr>
      </w:pPr>
      <w:r w:rsidRPr="00512B67">
        <w:rPr>
          <w:rFonts w:ascii="Times New Roman" w:hAnsi="Times New Roman" w:cs="Times New Roman"/>
          <w:sz w:val="24"/>
          <w:szCs w:val="24"/>
        </w:rPr>
        <w:t>- процедурним рішенням ради за результатами скороченого обговорення питання щодо внесення таких змін під час пленарного засідання ради, але до затвердження порядку  денного сесії, якщо за таку пропозицію проголосувала більшість присутніх на засіданні депутатів.</w:t>
      </w:r>
    </w:p>
    <w:p w14:paraId="68E6336D" w14:textId="77777777" w:rsidR="00512B67" w:rsidRPr="00512B67" w:rsidRDefault="00512B67" w:rsidP="00512B67">
      <w:pPr>
        <w:tabs>
          <w:tab w:val="left" w:pos="851"/>
        </w:tabs>
        <w:spacing w:after="0" w:line="240" w:lineRule="auto"/>
        <w:ind w:firstLine="567"/>
        <w:jc w:val="both"/>
        <w:rPr>
          <w:rFonts w:ascii="Times New Roman" w:hAnsi="Times New Roman" w:cs="Times New Roman"/>
          <w:sz w:val="24"/>
          <w:szCs w:val="24"/>
        </w:rPr>
      </w:pPr>
      <w:r w:rsidRPr="00512B67">
        <w:rPr>
          <w:rFonts w:ascii="Times New Roman" w:hAnsi="Times New Roman" w:cs="Times New Roman"/>
          <w:sz w:val="24"/>
          <w:szCs w:val="24"/>
        </w:rPr>
        <w:t xml:space="preserve">2. Депутатські запити розглядаються на початку пленарного засідання ради, після затвердження радою порядку денного засідання. Черговість розгляду депутатських запитів встановлюється відповідно до дати та номеру реєстрації вхідної кореспонденції виконавчих </w:t>
      </w:r>
      <w:r w:rsidRPr="00512B67">
        <w:rPr>
          <w:rFonts w:ascii="Times New Roman" w:hAnsi="Times New Roman" w:cs="Times New Roman"/>
          <w:sz w:val="24"/>
          <w:szCs w:val="24"/>
        </w:rPr>
        <w:lastRenderedPageBreak/>
        <w:t>органів Славутської міської ради (першим розглядається депутатський запит, який надійшов першим у часі, далі розглядаються наступні депутатські запити за хронологією їх надходження).</w:t>
      </w:r>
    </w:p>
    <w:p w14:paraId="624FDE5F" w14:textId="77777777" w:rsidR="00512B67" w:rsidRPr="00512B67" w:rsidRDefault="00512B67" w:rsidP="00512B67">
      <w:pPr>
        <w:tabs>
          <w:tab w:val="left" w:pos="851"/>
        </w:tabs>
        <w:spacing w:after="0" w:line="240" w:lineRule="auto"/>
        <w:ind w:firstLine="567"/>
        <w:jc w:val="both"/>
        <w:rPr>
          <w:rFonts w:ascii="Times New Roman" w:hAnsi="Times New Roman" w:cs="Times New Roman"/>
          <w:sz w:val="24"/>
          <w:szCs w:val="24"/>
        </w:rPr>
      </w:pPr>
      <w:r w:rsidRPr="00512B67">
        <w:rPr>
          <w:rFonts w:ascii="Times New Roman" w:hAnsi="Times New Roman" w:cs="Times New Roman"/>
          <w:sz w:val="24"/>
          <w:szCs w:val="24"/>
        </w:rPr>
        <w:t xml:space="preserve">Питання до затвердженого порядку денного сесії ради можуть розглядатися в іншій, ніж передбачена в ньому послідовності, відкладатися, змінюватися чи виключатися з порядку денного за рішенням ради, прийнятим після обговорення за скороченою процедурою. </w:t>
      </w:r>
    </w:p>
    <w:p w14:paraId="2D12D36E" w14:textId="77777777" w:rsidR="00512B67" w:rsidRPr="00512B67" w:rsidRDefault="00512B67" w:rsidP="00512B67">
      <w:pPr>
        <w:tabs>
          <w:tab w:val="left" w:pos="851"/>
        </w:tabs>
        <w:spacing w:after="0" w:line="240" w:lineRule="auto"/>
        <w:ind w:firstLine="567"/>
        <w:jc w:val="both"/>
        <w:rPr>
          <w:rFonts w:ascii="Times New Roman" w:hAnsi="Times New Roman" w:cs="Times New Roman"/>
          <w:sz w:val="24"/>
          <w:szCs w:val="24"/>
        </w:rPr>
      </w:pPr>
      <w:r w:rsidRPr="00512B67">
        <w:rPr>
          <w:rFonts w:ascii="Times New Roman" w:hAnsi="Times New Roman" w:cs="Times New Roman"/>
          <w:b/>
          <w:bCs/>
          <w:sz w:val="24"/>
          <w:szCs w:val="24"/>
        </w:rPr>
        <w:t>Стаття 23.</w:t>
      </w:r>
    </w:p>
    <w:p w14:paraId="4645F289" w14:textId="77777777" w:rsidR="00512B67" w:rsidRPr="00512B67" w:rsidRDefault="00512B67" w:rsidP="00512B67">
      <w:pPr>
        <w:tabs>
          <w:tab w:val="left" w:pos="851"/>
        </w:tabs>
        <w:spacing w:after="0" w:line="240" w:lineRule="auto"/>
        <w:ind w:firstLine="567"/>
        <w:jc w:val="both"/>
        <w:rPr>
          <w:rFonts w:ascii="Times New Roman" w:hAnsi="Times New Roman" w:cs="Times New Roman"/>
          <w:sz w:val="24"/>
          <w:szCs w:val="24"/>
        </w:rPr>
      </w:pPr>
      <w:r w:rsidRPr="00512B67">
        <w:rPr>
          <w:rFonts w:ascii="Times New Roman" w:hAnsi="Times New Roman" w:cs="Times New Roman"/>
          <w:sz w:val="24"/>
          <w:szCs w:val="24"/>
        </w:rPr>
        <w:t>1.  До порядку денного позачергової сесії ради вносяться лише ті питання, розгляд яких визначено у пропозиціях про скликання позачергової сесії.</w:t>
      </w:r>
    </w:p>
    <w:p w14:paraId="047647DE" w14:textId="77777777" w:rsidR="00512B67" w:rsidRPr="00512B67" w:rsidRDefault="00512B67" w:rsidP="00512B67">
      <w:pPr>
        <w:tabs>
          <w:tab w:val="left" w:pos="851"/>
        </w:tabs>
        <w:spacing w:after="0" w:line="240" w:lineRule="auto"/>
        <w:ind w:firstLine="567"/>
        <w:jc w:val="both"/>
        <w:rPr>
          <w:rFonts w:ascii="Times New Roman" w:hAnsi="Times New Roman" w:cs="Times New Roman"/>
          <w:sz w:val="24"/>
          <w:szCs w:val="24"/>
        </w:rPr>
      </w:pPr>
      <w:r w:rsidRPr="00512B67">
        <w:rPr>
          <w:rFonts w:ascii="Times New Roman" w:hAnsi="Times New Roman" w:cs="Times New Roman"/>
          <w:sz w:val="24"/>
          <w:szCs w:val="24"/>
        </w:rPr>
        <w:t xml:space="preserve">2. Питання, внесені до порядку денного позачергової сесії ради, можуть розглядатися постійною комісією ради відповідної функціональної спрямованості в день проведення сесії. </w:t>
      </w:r>
    </w:p>
    <w:p w14:paraId="48AFB7CF" w14:textId="77777777" w:rsidR="00512B67" w:rsidRPr="00512B67" w:rsidRDefault="00512B67" w:rsidP="00512B67">
      <w:pPr>
        <w:tabs>
          <w:tab w:val="left" w:pos="851"/>
        </w:tabs>
        <w:spacing w:after="0" w:line="240" w:lineRule="auto"/>
        <w:ind w:firstLine="567"/>
        <w:jc w:val="both"/>
        <w:rPr>
          <w:rFonts w:ascii="Times New Roman" w:hAnsi="Times New Roman" w:cs="Times New Roman"/>
          <w:sz w:val="24"/>
          <w:szCs w:val="24"/>
        </w:rPr>
      </w:pPr>
      <w:r w:rsidRPr="00512B67">
        <w:rPr>
          <w:rFonts w:ascii="Times New Roman" w:hAnsi="Times New Roman" w:cs="Times New Roman"/>
          <w:b/>
          <w:bCs/>
          <w:sz w:val="24"/>
          <w:szCs w:val="24"/>
        </w:rPr>
        <w:t>Стаття 24.</w:t>
      </w:r>
    </w:p>
    <w:p w14:paraId="182B67D4" w14:textId="78D5BBF8" w:rsidR="00512B67" w:rsidRPr="00512B67" w:rsidRDefault="00D947AE" w:rsidP="00D947A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512B67" w:rsidRPr="00512B67">
        <w:rPr>
          <w:rFonts w:ascii="Times New Roman" w:hAnsi="Times New Roman" w:cs="Times New Roman"/>
          <w:sz w:val="24"/>
          <w:szCs w:val="24"/>
        </w:rPr>
        <w:t xml:space="preserve">Порядок денний сесії ради затверджується на пленарному засіданні ради депутатами міської ради за результатами скороченого обговорення шляхом прийняття процедурного рішення більшістю голосів від присутніх депутатів. </w:t>
      </w:r>
    </w:p>
    <w:p w14:paraId="543AEB82" w14:textId="1BE86754" w:rsidR="00512B67" w:rsidRDefault="00D947AE" w:rsidP="00D947A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512B67" w:rsidRPr="00512B67">
        <w:rPr>
          <w:rFonts w:ascii="Times New Roman" w:hAnsi="Times New Roman" w:cs="Times New Roman"/>
          <w:sz w:val="24"/>
          <w:szCs w:val="24"/>
        </w:rPr>
        <w:t>Якщо порядок денний «в цілому» не прийнято (затверджено), він ставиться на голосування «за пунктами». Порядок денний, сформований із прийнятих пунктів, вв</w:t>
      </w:r>
      <w:r w:rsidR="00512B67">
        <w:rPr>
          <w:rFonts w:ascii="Times New Roman" w:hAnsi="Times New Roman" w:cs="Times New Roman"/>
          <w:sz w:val="24"/>
          <w:szCs w:val="24"/>
        </w:rPr>
        <w:t>ажається прийнятим «в цілому».</w:t>
      </w:r>
    </w:p>
    <w:p w14:paraId="0D318ACE" w14:textId="1815FBE8" w:rsidR="00512B67" w:rsidRPr="00512B67" w:rsidRDefault="00512B67" w:rsidP="00512B67">
      <w:pPr>
        <w:tabs>
          <w:tab w:val="left" w:pos="0"/>
        </w:tabs>
        <w:spacing w:after="0" w:line="240" w:lineRule="auto"/>
        <w:jc w:val="both"/>
        <w:rPr>
          <w:rFonts w:ascii="Times New Roman" w:hAnsi="Times New Roman" w:cs="Times New Roman"/>
          <w:b/>
          <w:i/>
          <w:color w:val="0070C0"/>
          <w:sz w:val="24"/>
          <w:szCs w:val="24"/>
        </w:rPr>
      </w:pPr>
      <w:r w:rsidRPr="00512B67">
        <w:rPr>
          <w:rFonts w:ascii="Times New Roman" w:hAnsi="Times New Roman" w:cs="Times New Roman"/>
          <w:b/>
          <w:i/>
          <w:color w:val="0070C0"/>
          <w:sz w:val="24"/>
          <w:szCs w:val="24"/>
        </w:rPr>
        <w:t>(</w:t>
      </w:r>
      <w:r>
        <w:rPr>
          <w:rFonts w:ascii="Times New Roman" w:hAnsi="Times New Roman" w:cs="Times New Roman"/>
          <w:b/>
          <w:i/>
          <w:color w:val="0070C0"/>
          <w:sz w:val="24"/>
          <w:szCs w:val="24"/>
        </w:rPr>
        <w:t>Глава</w:t>
      </w:r>
      <w:r w:rsidRPr="00512B67">
        <w:rPr>
          <w:rFonts w:ascii="Times New Roman" w:hAnsi="Times New Roman" w:cs="Times New Roman"/>
          <w:b/>
          <w:i/>
          <w:color w:val="0070C0"/>
          <w:sz w:val="24"/>
          <w:szCs w:val="24"/>
        </w:rPr>
        <w:t xml:space="preserve"> 5 Розділу ІІ в редакції рішення Славутської міської ради № 20-22/2022 від 07.12.2022 р.)</w:t>
      </w:r>
    </w:p>
    <w:p w14:paraId="11C18D12" w14:textId="77777777" w:rsidR="00732F06" w:rsidRPr="0070315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03154">
        <w:rPr>
          <w:rFonts w:ascii="Times New Roman" w:hAnsi="Times New Roman" w:cs="Times New Roman"/>
          <w:b/>
          <w:bCs/>
          <w:sz w:val="24"/>
          <w:szCs w:val="24"/>
        </w:rPr>
        <w:t>Глава 6. Порядок підготовки питань для розгляду на сесії</w:t>
      </w:r>
    </w:p>
    <w:p w14:paraId="494DA9BB" w14:textId="05CEA4E4"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Стаття 2</w:t>
      </w:r>
      <w:r w:rsidR="00B44AD2" w:rsidRPr="00703154">
        <w:rPr>
          <w:rFonts w:ascii="Times New Roman" w:hAnsi="Times New Roman" w:cs="Times New Roman"/>
          <w:b/>
          <w:bCs/>
          <w:sz w:val="24"/>
          <w:szCs w:val="24"/>
        </w:rPr>
        <w:t>5</w:t>
      </w:r>
      <w:r w:rsidRPr="00703154">
        <w:rPr>
          <w:rFonts w:ascii="Times New Roman" w:hAnsi="Times New Roman" w:cs="Times New Roman"/>
          <w:b/>
          <w:bCs/>
          <w:sz w:val="24"/>
          <w:szCs w:val="24"/>
        </w:rPr>
        <w:t>.</w:t>
      </w:r>
    </w:p>
    <w:p w14:paraId="43753BA2" w14:textId="2389E9F2" w:rsidR="00732F06" w:rsidRPr="00703154" w:rsidRDefault="00331CDF" w:rsidP="006733E4">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Секретар міської ради</w:t>
      </w:r>
      <w:r w:rsidR="00732F06" w:rsidRPr="00703154">
        <w:rPr>
          <w:rFonts w:ascii="Times New Roman" w:hAnsi="Times New Roman" w:cs="Times New Roman"/>
          <w:sz w:val="24"/>
          <w:szCs w:val="24"/>
        </w:rPr>
        <w:t xml:space="preserve"> організовує підготовку питань, що вносяться на розгляд </w:t>
      </w:r>
      <w:r w:rsidR="00E4340F" w:rsidRPr="00703154">
        <w:rPr>
          <w:rFonts w:ascii="Times New Roman" w:hAnsi="Times New Roman" w:cs="Times New Roman"/>
          <w:sz w:val="24"/>
          <w:szCs w:val="24"/>
        </w:rPr>
        <w:t>ради</w:t>
      </w:r>
      <w:r w:rsidR="00732F06" w:rsidRPr="00703154">
        <w:rPr>
          <w:rFonts w:ascii="Times New Roman" w:hAnsi="Times New Roman" w:cs="Times New Roman"/>
          <w:sz w:val="24"/>
          <w:szCs w:val="24"/>
        </w:rPr>
        <w:t xml:space="preserve">. </w:t>
      </w:r>
    </w:p>
    <w:p w14:paraId="037D8162" w14:textId="29EBA557"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B44AD2" w:rsidRPr="00703154">
        <w:rPr>
          <w:rFonts w:ascii="Times New Roman" w:hAnsi="Times New Roman" w:cs="Times New Roman"/>
          <w:b/>
          <w:bCs/>
          <w:sz w:val="24"/>
          <w:szCs w:val="24"/>
        </w:rPr>
        <w:t>26</w:t>
      </w:r>
      <w:r w:rsidRPr="00703154">
        <w:rPr>
          <w:rFonts w:ascii="Times New Roman" w:hAnsi="Times New Roman" w:cs="Times New Roman"/>
          <w:b/>
          <w:bCs/>
          <w:sz w:val="24"/>
          <w:szCs w:val="24"/>
        </w:rPr>
        <w:t>.</w:t>
      </w:r>
    </w:p>
    <w:p w14:paraId="6BC8FCF7" w14:textId="5888B89E" w:rsidR="0054424E"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 xml:space="preserve">Пропозиції щодо питань, які виносяться на розгляд сесії ради, можуть вноситися міським головою, секретарем ради, постійними комісіями, </w:t>
      </w:r>
      <w:r w:rsidR="00E4340F" w:rsidRPr="00703154">
        <w:rPr>
          <w:rFonts w:ascii="Times New Roman" w:hAnsi="Times New Roman" w:cs="Times New Roman"/>
          <w:sz w:val="24"/>
          <w:szCs w:val="24"/>
        </w:rPr>
        <w:t>д</w:t>
      </w:r>
      <w:r w:rsidRPr="00703154">
        <w:rPr>
          <w:rFonts w:ascii="Times New Roman" w:hAnsi="Times New Roman" w:cs="Times New Roman"/>
          <w:sz w:val="24"/>
          <w:szCs w:val="24"/>
        </w:rPr>
        <w:t>епутатами, виконавчим комітетом ради</w:t>
      </w:r>
      <w:r w:rsidR="00E4340F" w:rsidRPr="00703154">
        <w:rPr>
          <w:rFonts w:ascii="Times New Roman" w:hAnsi="Times New Roman" w:cs="Times New Roman"/>
          <w:sz w:val="24"/>
          <w:szCs w:val="24"/>
        </w:rPr>
        <w:t>,</w:t>
      </w:r>
      <w:r w:rsidR="00E4340F" w:rsidRPr="00703154">
        <w:rPr>
          <w:color w:val="333333"/>
          <w:shd w:val="clear" w:color="auto" w:fill="FFFFFF"/>
        </w:rPr>
        <w:t xml:space="preserve"> </w:t>
      </w:r>
      <w:r w:rsidR="00E4340F" w:rsidRPr="00703154">
        <w:rPr>
          <w:rFonts w:ascii="Times New Roman" w:hAnsi="Times New Roman" w:cs="Times New Roman"/>
          <w:color w:val="333333"/>
          <w:sz w:val="24"/>
          <w:szCs w:val="24"/>
          <w:shd w:val="clear" w:color="auto" w:fill="FFFFFF"/>
        </w:rPr>
        <w:t>головою місцевої державної адміністрації, головою районної, обласної ради, загальними зборами громадян</w:t>
      </w:r>
      <w:r w:rsidR="0054424E" w:rsidRPr="00703154">
        <w:rPr>
          <w:rFonts w:ascii="Times New Roman" w:hAnsi="Times New Roman" w:cs="Times New Roman"/>
          <w:sz w:val="24"/>
          <w:szCs w:val="24"/>
        </w:rPr>
        <w:t>.</w:t>
      </w:r>
    </w:p>
    <w:p w14:paraId="2A060ABB" w14:textId="3787B21E"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B44AD2" w:rsidRPr="00703154">
        <w:rPr>
          <w:rFonts w:ascii="Times New Roman" w:hAnsi="Times New Roman" w:cs="Times New Roman"/>
          <w:b/>
          <w:bCs/>
          <w:sz w:val="24"/>
          <w:szCs w:val="24"/>
        </w:rPr>
        <w:t>27</w:t>
      </w:r>
      <w:r w:rsidRPr="00703154">
        <w:rPr>
          <w:rFonts w:ascii="Times New Roman" w:hAnsi="Times New Roman" w:cs="Times New Roman"/>
          <w:b/>
          <w:bCs/>
          <w:sz w:val="24"/>
          <w:szCs w:val="24"/>
        </w:rPr>
        <w:t>.</w:t>
      </w:r>
    </w:p>
    <w:p w14:paraId="6DE6AE96" w14:textId="101F6D2D" w:rsidR="0054484D" w:rsidRPr="00703154" w:rsidRDefault="0054484D"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 xml:space="preserve">Посадові особи виконавчих органів ради зобов'язані надавати ініціаторам </w:t>
      </w:r>
      <w:proofErr w:type="spellStart"/>
      <w:r w:rsidRPr="00703154">
        <w:rPr>
          <w:rFonts w:ascii="Times New Roman" w:hAnsi="Times New Roman" w:cs="Times New Roman"/>
          <w:sz w:val="24"/>
          <w:szCs w:val="24"/>
        </w:rPr>
        <w:t>проєктів</w:t>
      </w:r>
      <w:proofErr w:type="spellEnd"/>
      <w:r w:rsidRPr="00703154">
        <w:rPr>
          <w:rFonts w:ascii="Times New Roman" w:hAnsi="Times New Roman" w:cs="Times New Roman"/>
          <w:sz w:val="24"/>
          <w:szCs w:val="24"/>
        </w:rPr>
        <w:t xml:space="preserve"> рішень допомогу і інформацію, необхідну для підготовки </w:t>
      </w:r>
      <w:proofErr w:type="spellStart"/>
      <w:r w:rsidRPr="00703154">
        <w:rPr>
          <w:rFonts w:ascii="Times New Roman" w:hAnsi="Times New Roman" w:cs="Times New Roman"/>
          <w:sz w:val="24"/>
          <w:szCs w:val="24"/>
        </w:rPr>
        <w:t>проєктів</w:t>
      </w:r>
      <w:proofErr w:type="spellEnd"/>
      <w:r w:rsidRPr="00703154">
        <w:rPr>
          <w:rFonts w:ascii="Times New Roman" w:hAnsi="Times New Roman" w:cs="Times New Roman"/>
          <w:sz w:val="24"/>
          <w:szCs w:val="24"/>
        </w:rPr>
        <w:t xml:space="preserve"> рішень в межах і обсязі, які належать до їх посадових повноважень. </w:t>
      </w:r>
    </w:p>
    <w:p w14:paraId="66DB48D9" w14:textId="45C49A5E"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Стаття 2</w:t>
      </w:r>
      <w:r w:rsidR="00383010" w:rsidRPr="00703154">
        <w:rPr>
          <w:rFonts w:ascii="Times New Roman" w:hAnsi="Times New Roman" w:cs="Times New Roman"/>
          <w:b/>
          <w:bCs/>
          <w:sz w:val="24"/>
          <w:szCs w:val="24"/>
        </w:rPr>
        <w:t>8</w:t>
      </w:r>
      <w:r w:rsidRPr="00703154">
        <w:rPr>
          <w:rFonts w:ascii="Times New Roman" w:hAnsi="Times New Roman" w:cs="Times New Roman"/>
          <w:b/>
          <w:bCs/>
          <w:sz w:val="24"/>
          <w:szCs w:val="24"/>
        </w:rPr>
        <w:t>.</w:t>
      </w:r>
    </w:p>
    <w:p w14:paraId="17B402FA" w14:textId="008CD059" w:rsidR="00C85565" w:rsidRPr="00C85565" w:rsidRDefault="00C85565" w:rsidP="00C85565">
      <w:pPr>
        <w:tabs>
          <w:tab w:val="left" w:pos="851"/>
        </w:tabs>
        <w:spacing w:after="0" w:line="240" w:lineRule="auto"/>
        <w:ind w:firstLine="567"/>
        <w:jc w:val="both"/>
        <w:rPr>
          <w:rFonts w:ascii="Times New Roman" w:hAnsi="Times New Roman" w:cs="Times New Roman"/>
          <w:sz w:val="24"/>
          <w:szCs w:val="24"/>
        </w:rPr>
      </w:pPr>
      <w:r w:rsidRPr="00C85565">
        <w:rPr>
          <w:rFonts w:ascii="Times New Roman" w:hAnsi="Times New Roman" w:cs="Times New Roman"/>
          <w:sz w:val="24"/>
          <w:szCs w:val="24"/>
        </w:rPr>
        <w:t xml:space="preserve">1. Підготовлені </w:t>
      </w:r>
      <w:proofErr w:type="spellStart"/>
      <w:r w:rsidRPr="00C85565">
        <w:rPr>
          <w:rFonts w:ascii="Times New Roman" w:hAnsi="Times New Roman" w:cs="Times New Roman"/>
          <w:sz w:val="24"/>
          <w:szCs w:val="24"/>
        </w:rPr>
        <w:t>проєкти</w:t>
      </w:r>
      <w:proofErr w:type="spellEnd"/>
      <w:r w:rsidRPr="00C85565">
        <w:rPr>
          <w:rFonts w:ascii="Times New Roman" w:hAnsi="Times New Roman" w:cs="Times New Roman"/>
          <w:sz w:val="24"/>
          <w:szCs w:val="24"/>
        </w:rPr>
        <w:t xml:space="preserve"> рішень ради проходять юридичну і антикорупційну експертизи в юридичному відділі Виконавчого комітету Славутської міської ради та виносяться на розгляд на засідання постійної комісії відповідного функціонального спрямування після погодження (візування) секретарем ради, першим заступником міського голови з питань діяльності виконавчих органів ради – з питань, віднесених до його функціональних обов’язків, заступником міського голови з питань діяльності виконавчих органів ради відповідно до функціонального розподілу обов’язків, представником виконавчого органу ради (відділу, управління, іншого структурного підрозділу виконавчого комітету Славутської міської ради), до компетенції якого належить питання проєкту рішення, представником юридичного відділу, уповноваженою особою з питань запобігання та виявлення корупції у депутатському корпусі ради, а з питань в сфері земельних відносин також — представником управління містобудування та архітектури. У разі необхідності, секретар міської ради має право визначити інших посадових осіб органу місцевого самоврядування, до компетенції яких належить питання проєкту рішення та які здійснюють його погодження/візування. </w:t>
      </w:r>
    </w:p>
    <w:p w14:paraId="6FE2DCBA" w14:textId="77777777" w:rsidR="00C85565" w:rsidRPr="00C85565" w:rsidRDefault="00C85565" w:rsidP="00C85565">
      <w:pPr>
        <w:tabs>
          <w:tab w:val="left" w:pos="851"/>
        </w:tabs>
        <w:spacing w:after="0" w:line="240" w:lineRule="auto"/>
        <w:ind w:firstLine="567"/>
        <w:jc w:val="both"/>
        <w:rPr>
          <w:rFonts w:ascii="Times New Roman" w:hAnsi="Times New Roman" w:cs="Times New Roman"/>
          <w:sz w:val="24"/>
          <w:szCs w:val="24"/>
        </w:rPr>
      </w:pPr>
      <w:r w:rsidRPr="00C85565">
        <w:rPr>
          <w:rFonts w:ascii="Times New Roman" w:hAnsi="Times New Roman" w:cs="Times New Roman"/>
          <w:sz w:val="24"/>
          <w:szCs w:val="24"/>
        </w:rPr>
        <w:t xml:space="preserve">2. Підготовлені </w:t>
      </w:r>
      <w:proofErr w:type="spellStart"/>
      <w:r w:rsidRPr="00C85565">
        <w:rPr>
          <w:rFonts w:ascii="Times New Roman" w:hAnsi="Times New Roman" w:cs="Times New Roman"/>
          <w:sz w:val="24"/>
          <w:szCs w:val="24"/>
        </w:rPr>
        <w:t>проєкти</w:t>
      </w:r>
      <w:proofErr w:type="spellEnd"/>
      <w:r w:rsidRPr="00C85565">
        <w:rPr>
          <w:rFonts w:ascii="Times New Roman" w:hAnsi="Times New Roman" w:cs="Times New Roman"/>
          <w:sz w:val="24"/>
          <w:szCs w:val="24"/>
        </w:rPr>
        <w:t xml:space="preserve"> рішень ради та додатки, що затверджуються ними, повинні містити:</w:t>
      </w:r>
    </w:p>
    <w:p w14:paraId="6D3AB657" w14:textId="77777777" w:rsidR="00C85565" w:rsidRPr="00C85565" w:rsidRDefault="00C85565" w:rsidP="00C85565">
      <w:pPr>
        <w:tabs>
          <w:tab w:val="left" w:pos="851"/>
        </w:tabs>
        <w:spacing w:after="0" w:line="240" w:lineRule="auto"/>
        <w:ind w:firstLine="567"/>
        <w:jc w:val="both"/>
        <w:rPr>
          <w:rFonts w:ascii="Times New Roman" w:hAnsi="Times New Roman" w:cs="Times New Roman"/>
          <w:sz w:val="24"/>
          <w:szCs w:val="24"/>
        </w:rPr>
      </w:pPr>
      <w:r w:rsidRPr="00C85565">
        <w:rPr>
          <w:rFonts w:ascii="Times New Roman" w:hAnsi="Times New Roman" w:cs="Times New Roman"/>
          <w:sz w:val="24"/>
          <w:szCs w:val="24"/>
        </w:rPr>
        <w:t>- підпис виконавця, який готував проєкт рішення;</w:t>
      </w:r>
    </w:p>
    <w:p w14:paraId="007221AB" w14:textId="77777777" w:rsidR="00C85565" w:rsidRDefault="00C85565" w:rsidP="00C85565">
      <w:pPr>
        <w:tabs>
          <w:tab w:val="left" w:pos="851"/>
        </w:tabs>
        <w:spacing w:after="0" w:line="240" w:lineRule="auto"/>
        <w:ind w:firstLine="567"/>
        <w:jc w:val="both"/>
        <w:rPr>
          <w:rFonts w:ascii="Times New Roman" w:hAnsi="Times New Roman" w:cs="Times New Roman"/>
          <w:sz w:val="24"/>
          <w:szCs w:val="24"/>
        </w:rPr>
      </w:pPr>
      <w:r w:rsidRPr="00C85565">
        <w:rPr>
          <w:rFonts w:ascii="Times New Roman" w:hAnsi="Times New Roman" w:cs="Times New Roman"/>
          <w:sz w:val="24"/>
          <w:szCs w:val="24"/>
        </w:rPr>
        <w:t>- підписи осіб, які погоджували (візували) даний проєкт рішення.</w:t>
      </w:r>
    </w:p>
    <w:p w14:paraId="323417A7" w14:textId="1982ADAE" w:rsidR="00C85565" w:rsidRPr="00C85565" w:rsidRDefault="00C85565" w:rsidP="00672D46">
      <w:pPr>
        <w:tabs>
          <w:tab w:val="left" w:pos="851"/>
        </w:tabs>
        <w:spacing w:after="0" w:line="240" w:lineRule="auto"/>
        <w:jc w:val="both"/>
        <w:rPr>
          <w:rFonts w:ascii="Times New Roman" w:hAnsi="Times New Roman" w:cs="Times New Roman"/>
          <w:b/>
          <w:i/>
          <w:color w:val="0070C0"/>
          <w:sz w:val="24"/>
          <w:szCs w:val="24"/>
        </w:rPr>
      </w:pPr>
      <w:r w:rsidRPr="00C85565">
        <w:rPr>
          <w:rFonts w:ascii="Times New Roman" w:hAnsi="Times New Roman" w:cs="Times New Roman"/>
          <w:b/>
          <w:i/>
          <w:color w:val="0070C0"/>
          <w:sz w:val="24"/>
          <w:szCs w:val="24"/>
        </w:rPr>
        <w:lastRenderedPageBreak/>
        <w:t>(Частини 1 та 2 статті 28 в редакції рішення Славутської міської ради № 20-22/2022 від 07.12.2022 р.)</w:t>
      </w:r>
    </w:p>
    <w:p w14:paraId="35824C8D" w14:textId="64307637" w:rsidR="00C85565" w:rsidRPr="00C85565" w:rsidRDefault="00C85565" w:rsidP="00C85565">
      <w:pPr>
        <w:tabs>
          <w:tab w:val="left" w:pos="851"/>
        </w:tabs>
        <w:spacing w:after="0" w:line="240" w:lineRule="auto"/>
        <w:ind w:firstLine="567"/>
        <w:jc w:val="both"/>
        <w:rPr>
          <w:rFonts w:ascii="Times New Roman" w:hAnsi="Times New Roman" w:cs="Times New Roman"/>
          <w:sz w:val="24"/>
          <w:szCs w:val="24"/>
        </w:rPr>
      </w:pPr>
      <w:r w:rsidRPr="00C85565">
        <w:rPr>
          <w:rFonts w:ascii="Times New Roman" w:hAnsi="Times New Roman" w:cs="Times New Roman"/>
          <w:sz w:val="24"/>
          <w:szCs w:val="24"/>
        </w:rPr>
        <w:t>3. До рішення додаються також матеріали з обґрунтуванням необхідності</w:t>
      </w:r>
      <w:r>
        <w:rPr>
          <w:rFonts w:ascii="Times New Roman" w:hAnsi="Times New Roman" w:cs="Times New Roman"/>
          <w:sz w:val="24"/>
          <w:szCs w:val="24"/>
        </w:rPr>
        <w:t xml:space="preserve"> прийняття такого рішення тощо.</w:t>
      </w:r>
    </w:p>
    <w:p w14:paraId="343A94D8" w14:textId="66887D6D"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383010" w:rsidRPr="00703154">
        <w:rPr>
          <w:rFonts w:ascii="Times New Roman" w:hAnsi="Times New Roman" w:cs="Times New Roman"/>
          <w:b/>
          <w:bCs/>
          <w:sz w:val="24"/>
          <w:szCs w:val="24"/>
        </w:rPr>
        <w:t>29</w:t>
      </w:r>
      <w:r w:rsidRPr="00703154">
        <w:rPr>
          <w:rFonts w:ascii="Times New Roman" w:hAnsi="Times New Roman" w:cs="Times New Roman"/>
          <w:b/>
          <w:bCs/>
          <w:sz w:val="24"/>
          <w:szCs w:val="24"/>
        </w:rPr>
        <w:t>.</w:t>
      </w:r>
    </w:p>
    <w:p w14:paraId="74A51E07" w14:textId="43ABF231" w:rsidR="009E32C9" w:rsidRDefault="009E32C9" w:rsidP="006733E4">
      <w:pPr>
        <w:tabs>
          <w:tab w:val="left" w:pos="851"/>
        </w:tabs>
        <w:spacing w:after="0" w:line="240" w:lineRule="auto"/>
        <w:ind w:firstLine="567"/>
        <w:jc w:val="both"/>
        <w:rPr>
          <w:rFonts w:ascii="Times New Roman" w:hAnsi="Times New Roman" w:cs="Times New Roman"/>
          <w:bCs/>
          <w:sz w:val="24"/>
          <w:szCs w:val="24"/>
        </w:rPr>
      </w:pPr>
      <w:r w:rsidRPr="009E32C9">
        <w:rPr>
          <w:rFonts w:ascii="Times New Roman" w:hAnsi="Times New Roman" w:cs="Times New Roman"/>
          <w:bCs/>
          <w:sz w:val="24"/>
          <w:szCs w:val="24"/>
        </w:rPr>
        <w:t xml:space="preserve">За результатами вивчення і розгляду </w:t>
      </w:r>
      <w:proofErr w:type="spellStart"/>
      <w:r w:rsidRPr="009E32C9">
        <w:rPr>
          <w:rFonts w:ascii="Times New Roman" w:hAnsi="Times New Roman" w:cs="Times New Roman"/>
          <w:bCs/>
          <w:sz w:val="24"/>
          <w:szCs w:val="24"/>
        </w:rPr>
        <w:t>проєкта</w:t>
      </w:r>
      <w:proofErr w:type="spellEnd"/>
      <w:r w:rsidRPr="009E32C9">
        <w:rPr>
          <w:rFonts w:ascii="Times New Roman" w:hAnsi="Times New Roman" w:cs="Times New Roman"/>
          <w:bCs/>
          <w:sz w:val="24"/>
          <w:szCs w:val="24"/>
        </w:rPr>
        <w:t xml:space="preserve"> рішення, постійна комісія відповідної функціональної спрямованості надає висновки та рекомендації. Відсутність позитивного висновку/рекомендації постійної комісії відповідної функціональної спрямованості не є підставою виключення такого проєкту рішення з порядку денного сесії (пленарного засідання).</w:t>
      </w:r>
    </w:p>
    <w:p w14:paraId="2EDB61C5" w14:textId="52C70E29" w:rsidR="009E32C9" w:rsidRPr="00C85565" w:rsidRDefault="009E32C9" w:rsidP="004F120B">
      <w:pPr>
        <w:tabs>
          <w:tab w:val="left" w:pos="851"/>
        </w:tabs>
        <w:spacing w:after="0" w:line="240" w:lineRule="auto"/>
        <w:jc w:val="both"/>
        <w:rPr>
          <w:rFonts w:ascii="Times New Roman" w:hAnsi="Times New Roman" w:cs="Times New Roman"/>
          <w:b/>
          <w:i/>
          <w:color w:val="0070C0"/>
          <w:sz w:val="24"/>
          <w:szCs w:val="24"/>
        </w:rPr>
      </w:pPr>
      <w:r w:rsidRPr="00C85565">
        <w:rPr>
          <w:rFonts w:ascii="Times New Roman" w:hAnsi="Times New Roman" w:cs="Times New Roman"/>
          <w:b/>
          <w:i/>
          <w:color w:val="0070C0"/>
          <w:sz w:val="24"/>
          <w:szCs w:val="24"/>
        </w:rPr>
        <w:t>(</w:t>
      </w:r>
      <w:r>
        <w:rPr>
          <w:rFonts w:ascii="Times New Roman" w:hAnsi="Times New Roman" w:cs="Times New Roman"/>
          <w:b/>
          <w:i/>
          <w:color w:val="0070C0"/>
          <w:sz w:val="24"/>
          <w:szCs w:val="24"/>
        </w:rPr>
        <w:t>Стаття 29</w:t>
      </w:r>
      <w:r w:rsidRPr="00C85565">
        <w:rPr>
          <w:rFonts w:ascii="Times New Roman" w:hAnsi="Times New Roman" w:cs="Times New Roman"/>
          <w:b/>
          <w:i/>
          <w:color w:val="0070C0"/>
          <w:sz w:val="24"/>
          <w:szCs w:val="24"/>
        </w:rPr>
        <w:t xml:space="preserve"> в редакції рішення Славутської міської ради № 20-22/2022 </w:t>
      </w:r>
      <w:r>
        <w:rPr>
          <w:rFonts w:ascii="Times New Roman" w:hAnsi="Times New Roman" w:cs="Times New Roman"/>
          <w:b/>
          <w:i/>
          <w:color w:val="0070C0"/>
          <w:sz w:val="24"/>
          <w:szCs w:val="24"/>
        </w:rPr>
        <w:t xml:space="preserve">                             </w:t>
      </w:r>
      <w:r w:rsidRPr="00C85565">
        <w:rPr>
          <w:rFonts w:ascii="Times New Roman" w:hAnsi="Times New Roman" w:cs="Times New Roman"/>
          <w:b/>
          <w:i/>
          <w:color w:val="0070C0"/>
          <w:sz w:val="24"/>
          <w:szCs w:val="24"/>
        </w:rPr>
        <w:t>від 07.12.2022 р.)</w:t>
      </w:r>
    </w:p>
    <w:p w14:paraId="46A029B0" w14:textId="7D7DDF30" w:rsidR="00732F06"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383010" w:rsidRPr="00703154">
        <w:rPr>
          <w:rFonts w:ascii="Times New Roman" w:hAnsi="Times New Roman" w:cs="Times New Roman"/>
          <w:b/>
          <w:bCs/>
          <w:sz w:val="24"/>
          <w:szCs w:val="24"/>
        </w:rPr>
        <w:t>30</w:t>
      </w:r>
      <w:r w:rsidRPr="00703154">
        <w:rPr>
          <w:rFonts w:ascii="Times New Roman" w:hAnsi="Times New Roman" w:cs="Times New Roman"/>
          <w:b/>
          <w:bCs/>
          <w:sz w:val="24"/>
          <w:szCs w:val="24"/>
        </w:rPr>
        <w:t>.</w:t>
      </w:r>
    </w:p>
    <w:p w14:paraId="57B945C4" w14:textId="03A7FC4C" w:rsidR="00E76A29" w:rsidRPr="00E141F0" w:rsidRDefault="0025010E" w:rsidP="0025010E">
      <w:pPr>
        <w:tabs>
          <w:tab w:val="left" w:pos="851"/>
        </w:tabs>
        <w:spacing w:after="0" w:line="240" w:lineRule="auto"/>
        <w:jc w:val="both"/>
        <w:rPr>
          <w:rFonts w:ascii="Times New Roman" w:hAnsi="Times New Roman" w:cs="Times New Roman"/>
          <w:sz w:val="24"/>
          <w:szCs w:val="24"/>
        </w:rPr>
      </w:pPr>
      <w:r w:rsidRPr="00E141F0">
        <w:rPr>
          <w:rFonts w:ascii="Times New Roman" w:hAnsi="Times New Roman" w:cs="Times New Roman"/>
          <w:sz w:val="24"/>
          <w:szCs w:val="24"/>
        </w:rPr>
        <w:t xml:space="preserve">        </w:t>
      </w:r>
      <w:r w:rsidR="005E2A4B" w:rsidRPr="00E141F0">
        <w:rPr>
          <w:rFonts w:ascii="Times New Roman" w:hAnsi="Times New Roman" w:cs="Times New Roman"/>
          <w:sz w:val="24"/>
          <w:szCs w:val="24"/>
        </w:rPr>
        <w:t xml:space="preserve">1. </w:t>
      </w:r>
      <w:r w:rsidR="00231390" w:rsidRPr="00E141F0">
        <w:rPr>
          <w:rFonts w:ascii="Times New Roman" w:hAnsi="Times New Roman" w:cs="Times New Roman"/>
          <w:sz w:val="24"/>
          <w:szCs w:val="24"/>
        </w:rPr>
        <w:t>Проєкт</w:t>
      </w:r>
      <w:r w:rsidR="00732F06" w:rsidRPr="00E141F0">
        <w:rPr>
          <w:rFonts w:ascii="Times New Roman" w:hAnsi="Times New Roman" w:cs="Times New Roman"/>
          <w:sz w:val="24"/>
          <w:szCs w:val="24"/>
        </w:rPr>
        <w:t>и рішень,  які вносяться на розгляд ради</w:t>
      </w:r>
      <w:r w:rsidR="00FD65A0" w:rsidRPr="00E141F0">
        <w:rPr>
          <w:rFonts w:ascii="Times New Roman" w:hAnsi="Times New Roman" w:cs="Times New Roman"/>
          <w:sz w:val="24"/>
          <w:szCs w:val="24"/>
        </w:rPr>
        <w:t xml:space="preserve"> оприлюднюються на офіційному </w:t>
      </w:r>
      <w:r w:rsidR="00CF3C20" w:rsidRPr="00E141F0">
        <w:rPr>
          <w:rFonts w:ascii="Times New Roman" w:hAnsi="Times New Roman" w:cs="Times New Roman"/>
          <w:sz w:val="24"/>
          <w:szCs w:val="24"/>
        </w:rPr>
        <w:t>веб</w:t>
      </w:r>
      <w:r w:rsidR="00FD65A0" w:rsidRPr="00E141F0">
        <w:rPr>
          <w:rFonts w:ascii="Times New Roman" w:hAnsi="Times New Roman" w:cs="Times New Roman"/>
          <w:sz w:val="24"/>
          <w:szCs w:val="24"/>
        </w:rPr>
        <w:t>сайті Славутської міської ради та її виконавчого комітету н</w:t>
      </w:r>
      <w:r w:rsidR="00732F06" w:rsidRPr="00E141F0">
        <w:rPr>
          <w:rFonts w:ascii="Times New Roman" w:hAnsi="Times New Roman" w:cs="Times New Roman"/>
          <w:sz w:val="24"/>
          <w:szCs w:val="24"/>
        </w:rPr>
        <w:t xml:space="preserve">е пізніше як за 10 </w:t>
      </w:r>
      <w:r w:rsidR="00FD65A0" w:rsidRPr="00E141F0">
        <w:rPr>
          <w:rFonts w:ascii="Times New Roman" w:hAnsi="Times New Roman" w:cs="Times New Roman"/>
          <w:sz w:val="24"/>
          <w:szCs w:val="24"/>
        </w:rPr>
        <w:t xml:space="preserve">робочих днів </w:t>
      </w:r>
      <w:r w:rsidR="00732F06" w:rsidRPr="00E141F0">
        <w:rPr>
          <w:rFonts w:ascii="Times New Roman" w:hAnsi="Times New Roman" w:cs="Times New Roman"/>
          <w:sz w:val="24"/>
          <w:szCs w:val="24"/>
        </w:rPr>
        <w:t>до</w:t>
      </w:r>
      <w:r w:rsidR="00FD65A0" w:rsidRPr="00E141F0">
        <w:rPr>
          <w:rFonts w:ascii="Times New Roman" w:hAnsi="Times New Roman" w:cs="Times New Roman"/>
          <w:sz w:val="24"/>
          <w:szCs w:val="24"/>
        </w:rPr>
        <w:t xml:space="preserve"> дати їх розгляду</w:t>
      </w:r>
      <w:r w:rsidR="00C77FB3" w:rsidRPr="00E141F0">
        <w:rPr>
          <w:rFonts w:ascii="Times New Roman" w:hAnsi="Times New Roman" w:cs="Times New Roman"/>
          <w:sz w:val="24"/>
          <w:szCs w:val="24"/>
        </w:rPr>
        <w:t xml:space="preserve"> з метою прийняття</w:t>
      </w:r>
      <w:r w:rsidR="00447236" w:rsidRPr="00E141F0">
        <w:rPr>
          <w:rFonts w:ascii="Times New Roman" w:hAnsi="Times New Roman" w:cs="Times New Roman"/>
          <w:sz w:val="24"/>
          <w:szCs w:val="24"/>
        </w:rPr>
        <w:t>.</w:t>
      </w:r>
    </w:p>
    <w:p w14:paraId="37248E4E" w14:textId="678B3C3A" w:rsidR="0025010E" w:rsidRPr="00E141F0" w:rsidRDefault="0025010E" w:rsidP="00E40138">
      <w:pPr>
        <w:pStyle w:val="rvps2"/>
        <w:shd w:val="clear" w:color="auto" w:fill="FFFFFF"/>
        <w:spacing w:before="0" w:beforeAutospacing="0" w:after="0" w:afterAutospacing="0"/>
        <w:ind w:firstLine="450"/>
        <w:jc w:val="both"/>
      </w:pPr>
      <w:bookmarkStart w:id="4" w:name="n281"/>
      <w:bookmarkEnd w:id="4"/>
      <w:r w:rsidRPr="00E141F0">
        <w:t xml:space="preserve">2. Вимоги  частини </w:t>
      </w:r>
      <w:r w:rsidR="00550870" w:rsidRPr="00E141F0">
        <w:t xml:space="preserve">1 цієї статті </w:t>
      </w:r>
      <w:r w:rsidRPr="00E141F0">
        <w:t xml:space="preserve">щодо строку оприлюднення не застосовуються до </w:t>
      </w:r>
      <w:proofErr w:type="spellStart"/>
      <w:r w:rsidRPr="00E141F0">
        <w:t>проєктів</w:t>
      </w:r>
      <w:proofErr w:type="spellEnd"/>
      <w:r w:rsidRPr="00E141F0">
        <w:t xml:space="preserve"> рішень</w:t>
      </w:r>
      <w:r w:rsidR="0027263C" w:rsidRPr="00E141F0">
        <w:t xml:space="preserve"> ради</w:t>
      </w:r>
      <w:r w:rsidRPr="00E141F0">
        <w:t>, спрямованих на надання адміністративних послуг, якщо це призведе до порушення встановленого законом строку надання відповідної адміністративної послуги.</w:t>
      </w:r>
    </w:p>
    <w:p w14:paraId="120E1F2D" w14:textId="0B7D0F1B" w:rsidR="00732F06" w:rsidRPr="00703154" w:rsidRDefault="00732F06" w:rsidP="00E40138">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Стаття 3</w:t>
      </w:r>
      <w:r w:rsidR="00FD65A0" w:rsidRPr="00703154">
        <w:rPr>
          <w:rFonts w:ascii="Times New Roman" w:hAnsi="Times New Roman" w:cs="Times New Roman"/>
          <w:b/>
          <w:bCs/>
          <w:sz w:val="24"/>
          <w:szCs w:val="24"/>
        </w:rPr>
        <w:t>1</w:t>
      </w:r>
      <w:r w:rsidRPr="00703154">
        <w:rPr>
          <w:rFonts w:ascii="Times New Roman" w:hAnsi="Times New Roman" w:cs="Times New Roman"/>
          <w:b/>
          <w:bCs/>
          <w:sz w:val="24"/>
          <w:szCs w:val="24"/>
        </w:rPr>
        <w:t>.</w:t>
      </w:r>
    </w:p>
    <w:p w14:paraId="327D9383" w14:textId="77777777" w:rsidR="00B631DD" w:rsidRPr="00703154" w:rsidRDefault="00B631DD" w:rsidP="00B631DD">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Проєкти рішень, підготовлені з порушенням вимог цього Регламенту, приймаються до розгляду радою у винятковому випадку, коли вони вимагають термінового вирішення, розглянуті постійною комісією відповідної функціональної спрямованості і вносяться до порядку денного сесії в порядку їх надходження.</w:t>
      </w:r>
    </w:p>
    <w:p w14:paraId="4B7173FE" w14:textId="77777777" w:rsidR="00B631DD" w:rsidRPr="00703154" w:rsidRDefault="00B631DD" w:rsidP="00B631DD">
      <w:pPr>
        <w:tabs>
          <w:tab w:val="left" w:pos="851"/>
        </w:tabs>
        <w:spacing w:after="0" w:line="240" w:lineRule="auto"/>
        <w:ind w:firstLine="567"/>
        <w:jc w:val="both"/>
        <w:rPr>
          <w:rFonts w:ascii="Times New Roman" w:hAnsi="Times New Roman" w:cs="Times New Roman"/>
          <w:sz w:val="24"/>
          <w:szCs w:val="24"/>
        </w:rPr>
      </w:pPr>
    </w:p>
    <w:p w14:paraId="1276EC3C" w14:textId="1690C8BB" w:rsidR="00732F06" w:rsidRPr="0070315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03154">
        <w:rPr>
          <w:rFonts w:ascii="Times New Roman" w:hAnsi="Times New Roman" w:cs="Times New Roman"/>
          <w:b/>
          <w:bCs/>
          <w:sz w:val="24"/>
          <w:szCs w:val="24"/>
        </w:rPr>
        <w:t>Розділ ІІІ. Пленарні засідання ради</w:t>
      </w:r>
    </w:p>
    <w:p w14:paraId="775187A5" w14:textId="77777777" w:rsidR="00732F06" w:rsidRPr="0070315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03154">
        <w:rPr>
          <w:rFonts w:ascii="Times New Roman" w:hAnsi="Times New Roman" w:cs="Times New Roman"/>
          <w:b/>
          <w:bCs/>
          <w:sz w:val="24"/>
          <w:szCs w:val="24"/>
        </w:rPr>
        <w:t>Глава 1. Виключна компетенція ради</w:t>
      </w:r>
    </w:p>
    <w:p w14:paraId="0DCDBA95" w14:textId="6A0ED981"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Стаття 3</w:t>
      </w:r>
      <w:r w:rsidR="00FD65A0" w:rsidRPr="00703154">
        <w:rPr>
          <w:rFonts w:ascii="Times New Roman" w:hAnsi="Times New Roman" w:cs="Times New Roman"/>
          <w:b/>
          <w:bCs/>
          <w:sz w:val="24"/>
          <w:szCs w:val="24"/>
        </w:rPr>
        <w:t>2</w:t>
      </w:r>
      <w:r w:rsidRPr="00703154">
        <w:rPr>
          <w:rFonts w:ascii="Times New Roman" w:hAnsi="Times New Roman" w:cs="Times New Roman"/>
          <w:b/>
          <w:bCs/>
          <w:sz w:val="24"/>
          <w:szCs w:val="24"/>
        </w:rPr>
        <w:t>.</w:t>
      </w:r>
    </w:p>
    <w:p w14:paraId="287BA080" w14:textId="56BB0E1E"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Виключно на пленарних засіданнях ради вирішуються питання, передбачені статтею 26 Закону «Про місцеве самоврядування в Україні».</w:t>
      </w:r>
    </w:p>
    <w:p w14:paraId="61197016" w14:textId="77777777" w:rsidR="00FD65A0" w:rsidRPr="00703154" w:rsidRDefault="00FD65A0" w:rsidP="006733E4">
      <w:pPr>
        <w:tabs>
          <w:tab w:val="left" w:pos="851"/>
        </w:tabs>
        <w:spacing w:after="0" w:line="240" w:lineRule="auto"/>
        <w:ind w:firstLine="567"/>
        <w:jc w:val="both"/>
        <w:rPr>
          <w:rFonts w:ascii="Times New Roman" w:hAnsi="Times New Roman" w:cs="Times New Roman"/>
          <w:sz w:val="24"/>
          <w:szCs w:val="24"/>
        </w:rPr>
      </w:pPr>
    </w:p>
    <w:p w14:paraId="29C91516" w14:textId="0EEA03DC" w:rsidR="00732F06" w:rsidRDefault="00B23C5A" w:rsidP="006733E4">
      <w:pPr>
        <w:tabs>
          <w:tab w:val="left" w:pos="851"/>
        </w:tabs>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Глава 2. Робочий орган</w:t>
      </w:r>
      <w:r w:rsidR="00732F06" w:rsidRPr="00703154">
        <w:rPr>
          <w:rFonts w:ascii="Times New Roman" w:hAnsi="Times New Roman" w:cs="Times New Roman"/>
          <w:b/>
          <w:bCs/>
          <w:sz w:val="24"/>
          <w:szCs w:val="24"/>
        </w:rPr>
        <w:t xml:space="preserve"> сесії</w:t>
      </w:r>
    </w:p>
    <w:p w14:paraId="42A2BA28" w14:textId="090B3BCB" w:rsidR="00B23C5A" w:rsidRPr="00B23C5A" w:rsidRDefault="00B23C5A" w:rsidP="004F120B">
      <w:pPr>
        <w:tabs>
          <w:tab w:val="left" w:pos="851"/>
        </w:tabs>
        <w:spacing w:after="0" w:line="240" w:lineRule="auto"/>
        <w:jc w:val="both"/>
        <w:rPr>
          <w:rFonts w:ascii="Times New Roman" w:hAnsi="Times New Roman" w:cs="Times New Roman"/>
          <w:b/>
          <w:bCs/>
          <w:i/>
          <w:color w:val="0070C0"/>
          <w:sz w:val="24"/>
          <w:szCs w:val="24"/>
        </w:rPr>
      </w:pPr>
      <w:r w:rsidRPr="00B23C5A">
        <w:rPr>
          <w:rFonts w:ascii="Times New Roman" w:hAnsi="Times New Roman" w:cs="Times New Roman"/>
          <w:b/>
          <w:bCs/>
          <w:i/>
          <w:color w:val="0070C0"/>
          <w:sz w:val="24"/>
          <w:szCs w:val="24"/>
        </w:rPr>
        <w:t>(Найменування зі змінами згідно із рі</w:t>
      </w:r>
      <w:r w:rsidR="004F120B">
        <w:rPr>
          <w:rFonts w:ascii="Times New Roman" w:hAnsi="Times New Roman" w:cs="Times New Roman"/>
          <w:b/>
          <w:bCs/>
          <w:i/>
          <w:color w:val="0070C0"/>
          <w:sz w:val="24"/>
          <w:szCs w:val="24"/>
        </w:rPr>
        <w:t xml:space="preserve">шенням Славутської міської ради </w:t>
      </w:r>
      <w:r w:rsidRPr="00B23C5A">
        <w:rPr>
          <w:rFonts w:ascii="Times New Roman" w:hAnsi="Times New Roman" w:cs="Times New Roman"/>
          <w:b/>
          <w:bCs/>
          <w:i/>
          <w:color w:val="0070C0"/>
          <w:sz w:val="24"/>
          <w:szCs w:val="24"/>
        </w:rPr>
        <w:t>№ 20-22/2022 від 07.12.2022 р.)</w:t>
      </w:r>
    </w:p>
    <w:p w14:paraId="223AA484" w14:textId="0714E6A5"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Стаття 3</w:t>
      </w:r>
      <w:r w:rsidR="00FD65A0" w:rsidRPr="00703154">
        <w:rPr>
          <w:rFonts w:ascii="Times New Roman" w:hAnsi="Times New Roman" w:cs="Times New Roman"/>
          <w:b/>
          <w:bCs/>
          <w:sz w:val="24"/>
          <w:szCs w:val="24"/>
        </w:rPr>
        <w:t>3</w:t>
      </w:r>
      <w:r w:rsidRPr="00703154">
        <w:rPr>
          <w:rFonts w:ascii="Times New Roman" w:hAnsi="Times New Roman" w:cs="Times New Roman"/>
          <w:b/>
          <w:bCs/>
          <w:sz w:val="24"/>
          <w:szCs w:val="24"/>
        </w:rPr>
        <w:t>.</w:t>
      </w:r>
    </w:p>
    <w:p w14:paraId="3EC62648" w14:textId="6825EEF6"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 xml:space="preserve">Для забезпечення </w:t>
      </w:r>
      <w:r w:rsidR="002D3A57">
        <w:rPr>
          <w:rFonts w:ascii="Times New Roman" w:hAnsi="Times New Roman" w:cs="Times New Roman"/>
          <w:sz w:val="24"/>
          <w:szCs w:val="24"/>
        </w:rPr>
        <w:t>роботи пленарних засідань обирається робочий орган сесії</w:t>
      </w:r>
      <w:r w:rsidRPr="00703154">
        <w:rPr>
          <w:rFonts w:ascii="Times New Roman" w:hAnsi="Times New Roman" w:cs="Times New Roman"/>
          <w:sz w:val="24"/>
          <w:szCs w:val="24"/>
        </w:rPr>
        <w:t xml:space="preserve"> </w:t>
      </w:r>
      <w:r w:rsidR="009158D8" w:rsidRPr="00703154">
        <w:rPr>
          <w:rFonts w:ascii="Times New Roman" w:hAnsi="Times New Roman" w:cs="Times New Roman"/>
          <w:sz w:val="24"/>
          <w:szCs w:val="24"/>
        </w:rPr>
        <w:t>ради</w:t>
      </w:r>
      <w:r w:rsidRPr="00703154">
        <w:rPr>
          <w:rFonts w:ascii="Times New Roman" w:hAnsi="Times New Roman" w:cs="Times New Roman"/>
          <w:sz w:val="24"/>
          <w:szCs w:val="24"/>
        </w:rPr>
        <w:t xml:space="preserve"> з числа депутатів:</w:t>
      </w:r>
    </w:p>
    <w:p w14:paraId="52B77930" w14:textId="41E83FF2"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w:t>
      </w:r>
      <w:r w:rsidR="00EA1395" w:rsidRPr="00703154">
        <w:rPr>
          <w:rFonts w:ascii="Times New Roman" w:hAnsi="Times New Roman" w:cs="Times New Roman"/>
          <w:sz w:val="24"/>
          <w:szCs w:val="24"/>
        </w:rPr>
        <w:t xml:space="preserve"> </w:t>
      </w:r>
      <w:r w:rsidRPr="00703154">
        <w:rPr>
          <w:rFonts w:ascii="Times New Roman" w:hAnsi="Times New Roman" w:cs="Times New Roman"/>
          <w:sz w:val="24"/>
          <w:szCs w:val="24"/>
        </w:rPr>
        <w:t>лічильна комісія;</w:t>
      </w:r>
    </w:p>
    <w:p w14:paraId="41510D4F" w14:textId="124D5273" w:rsidR="00B23C5A" w:rsidRPr="00703154" w:rsidRDefault="002D3A57" w:rsidP="004F120B">
      <w:pPr>
        <w:tabs>
          <w:tab w:val="left" w:pos="851"/>
        </w:tabs>
        <w:spacing w:after="0" w:line="240" w:lineRule="auto"/>
        <w:jc w:val="both"/>
        <w:rPr>
          <w:rFonts w:ascii="Times New Roman" w:hAnsi="Times New Roman" w:cs="Times New Roman"/>
          <w:sz w:val="24"/>
          <w:szCs w:val="24"/>
        </w:rPr>
      </w:pPr>
      <w:r w:rsidRPr="00B23C5A">
        <w:rPr>
          <w:rFonts w:ascii="Times New Roman" w:hAnsi="Times New Roman" w:cs="Times New Roman"/>
          <w:b/>
          <w:i/>
          <w:color w:val="0070C0"/>
          <w:sz w:val="24"/>
          <w:szCs w:val="24"/>
        </w:rPr>
        <w:t xml:space="preserve"> </w:t>
      </w:r>
      <w:r w:rsidR="00B23C5A" w:rsidRPr="00B23C5A">
        <w:rPr>
          <w:rFonts w:ascii="Times New Roman" w:hAnsi="Times New Roman" w:cs="Times New Roman"/>
          <w:b/>
          <w:i/>
          <w:color w:val="0070C0"/>
          <w:sz w:val="24"/>
          <w:szCs w:val="24"/>
        </w:rPr>
        <w:t>(Стаття 33 зі змінами</w:t>
      </w:r>
      <w:r w:rsidR="00B23C5A" w:rsidRPr="00B23C5A">
        <w:rPr>
          <w:rFonts w:ascii="Times New Roman" w:hAnsi="Times New Roman" w:cs="Times New Roman"/>
          <w:color w:val="0070C0"/>
          <w:sz w:val="24"/>
          <w:szCs w:val="24"/>
        </w:rPr>
        <w:t xml:space="preserve"> </w:t>
      </w:r>
      <w:r w:rsidR="00B23C5A" w:rsidRPr="00B23C5A">
        <w:rPr>
          <w:rFonts w:ascii="Times New Roman" w:hAnsi="Times New Roman" w:cs="Times New Roman"/>
          <w:b/>
          <w:bCs/>
          <w:i/>
          <w:color w:val="0070C0"/>
          <w:sz w:val="24"/>
          <w:szCs w:val="24"/>
        </w:rPr>
        <w:t>згідно із рішенням Славутської міської ради № 20-22/2022 від 07.12.2022 р.</w:t>
      </w:r>
      <w:r w:rsidR="00B23C5A">
        <w:rPr>
          <w:rFonts w:ascii="Times New Roman" w:hAnsi="Times New Roman" w:cs="Times New Roman"/>
          <w:sz w:val="24"/>
          <w:szCs w:val="24"/>
        </w:rPr>
        <w:t>)</w:t>
      </w:r>
    </w:p>
    <w:p w14:paraId="19AF0698" w14:textId="1CF1CB5B"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Стаття 3</w:t>
      </w:r>
      <w:r w:rsidR="00FD65A0" w:rsidRPr="00703154">
        <w:rPr>
          <w:rFonts w:ascii="Times New Roman" w:hAnsi="Times New Roman" w:cs="Times New Roman"/>
          <w:b/>
          <w:bCs/>
          <w:sz w:val="24"/>
          <w:szCs w:val="24"/>
        </w:rPr>
        <w:t>4</w:t>
      </w:r>
      <w:r w:rsidRPr="00703154">
        <w:rPr>
          <w:rFonts w:ascii="Times New Roman" w:hAnsi="Times New Roman" w:cs="Times New Roman"/>
          <w:b/>
          <w:bCs/>
          <w:sz w:val="24"/>
          <w:szCs w:val="24"/>
        </w:rPr>
        <w:t>.</w:t>
      </w:r>
    </w:p>
    <w:p w14:paraId="5977FDD9" w14:textId="3A78831E" w:rsidR="00FD65A0" w:rsidRPr="00703154" w:rsidRDefault="0007218C" w:rsidP="006733E4">
      <w:pPr>
        <w:tabs>
          <w:tab w:val="left" w:pos="851"/>
        </w:tabs>
        <w:spacing w:after="0"/>
        <w:ind w:firstLine="567"/>
        <w:jc w:val="both"/>
        <w:rPr>
          <w:rFonts w:ascii="Times New Roman" w:eastAsia="Times New Roman" w:hAnsi="Times New Roman" w:cs="Times New Roman"/>
          <w:sz w:val="24"/>
          <w:szCs w:val="24"/>
          <w:lang w:eastAsia="ru-RU"/>
        </w:rPr>
      </w:pPr>
      <w:r w:rsidRPr="00703154">
        <w:rPr>
          <w:rFonts w:ascii="Times New Roman" w:hAnsi="Times New Roman" w:cs="Times New Roman"/>
          <w:sz w:val="24"/>
          <w:szCs w:val="24"/>
        </w:rPr>
        <w:t>1.</w:t>
      </w:r>
      <w:r w:rsidR="00EA1395" w:rsidRPr="00703154">
        <w:rPr>
          <w:rFonts w:ascii="Times New Roman" w:hAnsi="Times New Roman" w:cs="Times New Roman"/>
          <w:sz w:val="24"/>
          <w:szCs w:val="24"/>
        </w:rPr>
        <w:t xml:space="preserve"> </w:t>
      </w:r>
      <w:r w:rsidR="00FD65A0" w:rsidRPr="00703154">
        <w:rPr>
          <w:rFonts w:ascii="Times New Roman" w:hAnsi="Times New Roman" w:cs="Times New Roman"/>
          <w:sz w:val="24"/>
          <w:szCs w:val="24"/>
        </w:rPr>
        <w:t>Лічильна комісія утворюється на першому пленарному засіданні на термін повноважень ради</w:t>
      </w:r>
      <w:r w:rsidR="00FD65A0" w:rsidRPr="00703154">
        <w:rPr>
          <w:rFonts w:ascii="Times New Roman" w:eastAsia="Times New Roman" w:hAnsi="Times New Roman" w:cs="Times New Roman"/>
          <w:sz w:val="24"/>
          <w:szCs w:val="24"/>
          <w:lang w:eastAsia="ru-RU"/>
        </w:rPr>
        <w:t>, що створюється для підрахунку голосів депутатів ради при проведенні голосування.</w:t>
      </w:r>
    </w:p>
    <w:p w14:paraId="6B524E1D" w14:textId="679A1A4F" w:rsidR="00FD65A0" w:rsidRPr="00D2408A" w:rsidRDefault="0007218C"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D2408A">
        <w:rPr>
          <w:rFonts w:ascii="Times New Roman" w:eastAsia="Times New Roman" w:hAnsi="Times New Roman" w:cs="Times New Roman"/>
          <w:sz w:val="24"/>
          <w:szCs w:val="24"/>
          <w:lang w:eastAsia="ru-RU"/>
        </w:rPr>
        <w:t xml:space="preserve">2. </w:t>
      </w:r>
      <w:r w:rsidR="001D0CAA" w:rsidRPr="00D2408A">
        <w:rPr>
          <w:rFonts w:ascii="Times New Roman" w:eastAsia="Times New Roman" w:hAnsi="Times New Roman" w:cs="Times New Roman"/>
          <w:sz w:val="24"/>
          <w:szCs w:val="24"/>
          <w:lang w:eastAsia="ru-RU"/>
        </w:rPr>
        <w:t>Лічильна комісія обирається у складі трьох депутатів, які є представниками різних депутатських фракцій.</w:t>
      </w:r>
    </w:p>
    <w:p w14:paraId="39546185" w14:textId="4531F695" w:rsidR="00FD65A0" w:rsidRPr="00703154" w:rsidRDefault="0007218C"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03154">
        <w:rPr>
          <w:rFonts w:ascii="Times New Roman" w:eastAsia="Times New Roman" w:hAnsi="Times New Roman" w:cs="Times New Roman"/>
          <w:sz w:val="24"/>
          <w:szCs w:val="24"/>
          <w:lang w:eastAsia="ru-RU"/>
        </w:rPr>
        <w:t xml:space="preserve">3. </w:t>
      </w:r>
      <w:r w:rsidR="00FD65A0" w:rsidRPr="00703154">
        <w:rPr>
          <w:rFonts w:ascii="Times New Roman" w:eastAsia="Times New Roman" w:hAnsi="Times New Roman" w:cs="Times New Roman"/>
          <w:sz w:val="24"/>
          <w:szCs w:val="24"/>
          <w:lang w:eastAsia="ru-RU"/>
        </w:rPr>
        <w:t>Лічильна комісія обирає зі свого складу голову. Засідання лічильної комісії проводяться гласно і відкрито.</w:t>
      </w:r>
    </w:p>
    <w:p w14:paraId="059CA84A" w14:textId="47B7ED75" w:rsidR="0007218C" w:rsidRPr="00703154" w:rsidRDefault="0007218C"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eastAsia="Times New Roman" w:hAnsi="Times New Roman" w:cs="Times New Roman"/>
          <w:sz w:val="24"/>
          <w:szCs w:val="24"/>
          <w:lang w:eastAsia="ru-RU"/>
        </w:rPr>
        <w:t xml:space="preserve">4. </w:t>
      </w:r>
      <w:r w:rsidR="00FD65A0" w:rsidRPr="00703154">
        <w:rPr>
          <w:rFonts w:ascii="Times New Roman" w:eastAsia="Times New Roman" w:hAnsi="Times New Roman" w:cs="Times New Roman"/>
          <w:sz w:val="24"/>
          <w:szCs w:val="24"/>
          <w:lang w:eastAsia="ru-RU"/>
        </w:rPr>
        <w:t>У роботі лічильної комісії не можуть брати участь депутати ради, кандидатури яких включені до бюлетенів для таємного голосування.</w:t>
      </w:r>
      <w:r w:rsidRPr="00703154">
        <w:rPr>
          <w:rFonts w:ascii="Times New Roman" w:hAnsi="Times New Roman" w:cs="Times New Roman"/>
          <w:sz w:val="24"/>
          <w:szCs w:val="24"/>
        </w:rPr>
        <w:t xml:space="preserve"> </w:t>
      </w:r>
    </w:p>
    <w:p w14:paraId="752DF365" w14:textId="2EE86660" w:rsidR="00FD65A0" w:rsidRDefault="0007218C"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lastRenderedPageBreak/>
        <w:t>5. У випадку відсутності на пленарному засіданні члена (членів) лічильної комісії рада може за необхідності обрати на період даного пленарного засідання нового члена (членів) або новий склад лічильної комісії.</w:t>
      </w:r>
    </w:p>
    <w:p w14:paraId="76E737AD" w14:textId="77777777" w:rsidR="00182F1C" w:rsidRDefault="00182F1C" w:rsidP="006733E4">
      <w:pPr>
        <w:tabs>
          <w:tab w:val="left" w:pos="851"/>
        </w:tabs>
        <w:spacing w:after="0" w:line="240" w:lineRule="auto"/>
        <w:ind w:firstLine="567"/>
        <w:jc w:val="both"/>
        <w:rPr>
          <w:rFonts w:ascii="Times New Roman" w:hAnsi="Times New Roman" w:cs="Times New Roman"/>
          <w:sz w:val="24"/>
          <w:szCs w:val="24"/>
        </w:rPr>
      </w:pPr>
    </w:p>
    <w:p w14:paraId="6E4D641F" w14:textId="631FC9F2" w:rsidR="00B40188" w:rsidRDefault="00B40188" w:rsidP="004F120B">
      <w:pPr>
        <w:tabs>
          <w:tab w:val="left" w:pos="851"/>
        </w:tabs>
        <w:spacing w:after="0" w:line="240" w:lineRule="auto"/>
        <w:jc w:val="both"/>
        <w:rPr>
          <w:rFonts w:ascii="Times New Roman" w:hAnsi="Times New Roman" w:cs="Times New Roman"/>
          <w:b/>
          <w:i/>
          <w:color w:val="0070C0"/>
          <w:sz w:val="24"/>
          <w:szCs w:val="24"/>
        </w:rPr>
      </w:pPr>
      <w:r w:rsidRPr="00CC1FF2">
        <w:rPr>
          <w:rFonts w:ascii="Times New Roman" w:hAnsi="Times New Roman" w:cs="Times New Roman"/>
          <w:b/>
          <w:i/>
          <w:color w:val="0070C0"/>
          <w:sz w:val="24"/>
          <w:szCs w:val="24"/>
        </w:rPr>
        <w:t>(Статтю</w:t>
      </w:r>
      <w:r>
        <w:rPr>
          <w:rFonts w:ascii="Times New Roman" w:hAnsi="Times New Roman" w:cs="Times New Roman"/>
          <w:b/>
          <w:i/>
          <w:color w:val="0070C0"/>
          <w:sz w:val="24"/>
          <w:szCs w:val="24"/>
        </w:rPr>
        <w:t xml:space="preserve"> 35</w:t>
      </w:r>
      <w:r w:rsidRPr="00CC1FF2">
        <w:rPr>
          <w:rFonts w:ascii="Times New Roman" w:hAnsi="Times New Roman" w:cs="Times New Roman"/>
          <w:b/>
          <w:i/>
          <w:color w:val="0070C0"/>
          <w:sz w:val="24"/>
          <w:szCs w:val="24"/>
        </w:rPr>
        <w:t xml:space="preserve"> виключено на підставі рішення Славутської міської ради №20-22/2022              від 07.12.2022 р.)</w:t>
      </w:r>
    </w:p>
    <w:p w14:paraId="1F4FDBD7" w14:textId="77777777" w:rsidR="00182F1C" w:rsidRDefault="00182F1C" w:rsidP="004F120B">
      <w:pPr>
        <w:tabs>
          <w:tab w:val="left" w:pos="851"/>
        </w:tabs>
        <w:spacing w:after="0" w:line="240" w:lineRule="auto"/>
        <w:jc w:val="both"/>
        <w:rPr>
          <w:rFonts w:ascii="Times New Roman" w:hAnsi="Times New Roman" w:cs="Times New Roman"/>
          <w:b/>
          <w:i/>
          <w:color w:val="0070C0"/>
          <w:sz w:val="24"/>
          <w:szCs w:val="24"/>
        </w:rPr>
      </w:pPr>
    </w:p>
    <w:p w14:paraId="5D88374D" w14:textId="2A06F2B9"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07218C" w:rsidRPr="00703154">
        <w:rPr>
          <w:rFonts w:ascii="Times New Roman" w:hAnsi="Times New Roman" w:cs="Times New Roman"/>
          <w:b/>
          <w:bCs/>
          <w:sz w:val="24"/>
          <w:szCs w:val="24"/>
        </w:rPr>
        <w:t>36</w:t>
      </w:r>
      <w:r w:rsidRPr="00703154">
        <w:rPr>
          <w:rFonts w:ascii="Times New Roman" w:hAnsi="Times New Roman" w:cs="Times New Roman"/>
          <w:b/>
          <w:bCs/>
          <w:sz w:val="24"/>
          <w:szCs w:val="24"/>
        </w:rPr>
        <w:t>.</w:t>
      </w:r>
    </w:p>
    <w:p w14:paraId="55B09B86" w14:textId="39AB1FED" w:rsidR="0007218C" w:rsidRDefault="00663ADD" w:rsidP="006733E4">
      <w:pPr>
        <w:tabs>
          <w:tab w:val="left" w:pos="851"/>
        </w:tabs>
        <w:spacing w:after="0" w:line="240" w:lineRule="auto"/>
        <w:ind w:firstLine="567"/>
        <w:jc w:val="both"/>
        <w:rPr>
          <w:rFonts w:ascii="Times New Roman" w:hAnsi="Times New Roman" w:cs="Times New Roman"/>
          <w:sz w:val="24"/>
          <w:szCs w:val="24"/>
        </w:rPr>
      </w:pPr>
      <w:r w:rsidRPr="00B976C2">
        <w:rPr>
          <w:rFonts w:ascii="Times New Roman" w:hAnsi="Times New Roman" w:cs="Times New Roman"/>
          <w:sz w:val="24"/>
          <w:szCs w:val="24"/>
        </w:rPr>
        <w:t>Члени лічильної комісії затверджується більшістю депутатів від їх загального складу.</w:t>
      </w:r>
    </w:p>
    <w:p w14:paraId="74F48702" w14:textId="42F4854E" w:rsidR="00061D7B" w:rsidRDefault="00061D7B" w:rsidP="004F120B">
      <w:pPr>
        <w:tabs>
          <w:tab w:val="left" w:pos="851"/>
        </w:tabs>
        <w:spacing w:after="0" w:line="240" w:lineRule="auto"/>
        <w:jc w:val="both"/>
        <w:rPr>
          <w:rFonts w:ascii="Times New Roman" w:hAnsi="Times New Roman" w:cs="Times New Roman"/>
          <w:b/>
          <w:i/>
          <w:color w:val="0070C0"/>
          <w:sz w:val="24"/>
          <w:szCs w:val="24"/>
        </w:rPr>
      </w:pPr>
      <w:r w:rsidRPr="00061D7B">
        <w:rPr>
          <w:rFonts w:ascii="Times New Roman" w:hAnsi="Times New Roman" w:cs="Times New Roman"/>
          <w:b/>
          <w:i/>
          <w:color w:val="0070C0"/>
          <w:sz w:val="24"/>
          <w:szCs w:val="24"/>
        </w:rPr>
        <w:t>(Стаття 36 зі змінами згідно із рішенням Славутської міської ради № 20-22/2022 від 07.12.2022 р.)</w:t>
      </w:r>
    </w:p>
    <w:p w14:paraId="6B145A1A" w14:textId="77777777" w:rsidR="00061D7B" w:rsidRPr="00061D7B" w:rsidRDefault="00061D7B" w:rsidP="006733E4">
      <w:pPr>
        <w:tabs>
          <w:tab w:val="left" w:pos="851"/>
        </w:tabs>
        <w:spacing w:after="0" w:line="240" w:lineRule="auto"/>
        <w:ind w:firstLine="567"/>
        <w:jc w:val="both"/>
        <w:rPr>
          <w:rFonts w:ascii="Times New Roman" w:hAnsi="Times New Roman" w:cs="Times New Roman"/>
          <w:b/>
          <w:i/>
          <w:color w:val="0070C0"/>
          <w:sz w:val="24"/>
          <w:szCs w:val="24"/>
        </w:rPr>
      </w:pPr>
    </w:p>
    <w:p w14:paraId="53D135A7" w14:textId="77777777" w:rsidR="00732F06" w:rsidRPr="0070315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03154">
        <w:rPr>
          <w:rFonts w:ascii="Times New Roman" w:hAnsi="Times New Roman" w:cs="Times New Roman"/>
          <w:b/>
          <w:bCs/>
          <w:sz w:val="24"/>
          <w:szCs w:val="24"/>
        </w:rPr>
        <w:t>Глава 3. Ведення пленарних засідань</w:t>
      </w:r>
    </w:p>
    <w:p w14:paraId="4A17C0F6" w14:textId="77777777" w:rsidR="0007218C" w:rsidRPr="00703154" w:rsidRDefault="0007218C"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Стаття 37.</w:t>
      </w:r>
    </w:p>
    <w:p w14:paraId="689146D9" w14:textId="77777777"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1.</w:t>
      </w:r>
      <w:r w:rsidRPr="00703154">
        <w:rPr>
          <w:rFonts w:ascii="Times New Roman" w:hAnsi="Times New Roman" w:cs="Times New Roman"/>
          <w:sz w:val="24"/>
          <w:szCs w:val="24"/>
        </w:rPr>
        <w:tab/>
        <w:t>Пленарні засідання ради проводяться згідно з розпорядком роботи сесії.</w:t>
      </w:r>
    </w:p>
    <w:p w14:paraId="2857EE51" w14:textId="41D70606"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2.</w:t>
      </w:r>
      <w:r w:rsidRPr="00703154">
        <w:rPr>
          <w:rFonts w:ascii="Times New Roman" w:hAnsi="Times New Roman" w:cs="Times New Roman"/>
          <w:sz w:val="24"/>
          <w:szCs w:val="24"/>
        </w:rPr>
        <w:tab/>
        <w:t>Рішення ради (крім процедурних) приймаються лише з питань, внесених до порядку денного засідання.</w:t>
      </w:r>
    </w:p>
    <w:p w14:paraId="505E5A17" w14:textId="5A7B6902"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FA2D7C" w:rsidRPr="00703154">
        <w:rPr>
          <w:rFonts w:ascii="Times New Roman" w:hAnsi="Times New Roman" w:cs="Times New Roman"/>
          <w:b/>
          <w:bCs/>
          <w:sz w:val="24"/>
          <w:szCs w:val="24"/>
        </w:rPr>
        <w:t>38</w:t>
      </w:r>
      <w:r w:rsidRPr="00703154">
        <w:rPr>
          <w:rFonts w:ascii="Times New Roman" w:hAnsi="Times New Roman" w:cs="Times New Roman"/>
          <w:b/>
          <w:bCs/>
          <w:sz w:val="24"/>
          <w:szCs w:val="24"/>
        </w:rPr>
        <w:t>.</w:t>
      </w:r>
    </w:p>
    <w:p w14:paraId="4EB2F4D4" w14:textId="584722B0"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Пленарні засідання ради відкрива</w:t>
      </w:r>
      <w:r w:rsidR="00E35AA0" w:rsidRPr="00703154">
        <w:rPr>
          <w:rFonts w:ascii="Times New Roman" w:hAnsi="Times New Roman" w:cs="Times New Roman"/>
          <w:sz w:val="24"/>
          <w:szCs w:val="24"/>
        </w:rPr>
        <w:t>є</w:t>
      </w:r>
      <w:r w:rsidRPr="00703154">
        <w:rPr>
          <w:rFonts w:ascii="Times New Roman" w:hAnsi="Times New Roman" w:cs="Times New Roman"/>
          <w:sz w:val="24"/>
          <w:szCs w:val="24"/>
        </w:rPr>
        <w:t>, вед</w:t>
      </w:r>
      <w:r w:rsidR="00FA2D7C" w:rsidRPr="00703154">
        <w:rPr>
          <w:rFonts w:ascii="Times New Roman" w:hAnsi="Times New Roman" w:cs="Times New Roman"/>
          <w:sz w:val="24"/>
          <w:szCs w:val="24"/>
        </w:rPr>
        <w:t>е</w:t>
      </w:r>
      <w:r w:rsidRPr="00703154">
        <w:rPr>
          <w:rFonts w:ascii="Times New Roman" w:hAnsi="Times New Roman" w:cs="Times New Roman"/>
          <w:sz w:val="24"/>
          <w:szCs w:val="24"/>
        </w:rPr>
        <w:t xml:space="preserve"> і закрива</w:t>
      </w:r>
      <w:r w:rsidR="00FA2D7C" w:rsidRPr="00703154">
        <w:rPr>
          <w:rFonts w:ascii="Times New Roman" w:hAnsi="Times New Roman" w:cs="Times New Roman"/>
          <w:sz w:val="24"/>
          <w:szCs w:val="24"/>
        </w:rPr>
        <w:t>є</w:t>
      </w:r>
      <w:r w:rsidRPr="00703154">
        <w:rPr>
          <w:rFonts w:ascii="Times New Roman" w:hAnsi="Times New Roman" w:cs="Times New Roman"/>
          <w:sz w:val="24"/>
          <w:szCs w:val="24"/>
        </w:rPr>
        <w:t xml:space="preserve"> міський голова або </w:t>
      </w:r>
      <w:r w:rsidR="00331CDF">
        <w:rPr>
          <w:rFonts w:ascii="Times New Roman" w:hAnsi="Times New Roman" w:cs="Times New Roman"/>
          <w:sz w:val="24"/>
          <w:szCs w:val="24"/>
        </w:rPr>
        <w:t>секретар міської ради</w:t>
      </w:r>
      <w:r w:rsidR="00FA2D7C" w:rsidRPr="00703154">
        <w:rPr>
          <w:rFonts w:ascii="Times New Roman" w:hAnsi="Times New Roman" w:cs="Times New Roman"/>
          <w:sz w:val="24"/>
          <w:szCs w:val="24"/>
        </w:rPr>
        <w:t xml:space="preserve"> у випадках визначених законом</w:t>
      </w:r>
      <w:r w:rsidRPr="00703154">
        <w:rPr>
          <w:rFonts w:ascii="Times New Roman" w:hAnsi="Times New Roman" w:cs="Times New Roman"/>
          <w:sz w:val="24"/>
          <w:szCs w:val="24"/>
        </w:rPr>
        <w:t>, а  перш</w:t>
      </w:r>
      <w:r w:rsidR="00790CFA" w:rsidRPr="00703154">
        <w:rPr>
          <w:rFonts w:ascii="Times New Roman" w:hAnsi="Times New Roman" w:cs="Times New Roman"/>
          <w:sz w:val="24"/>
          <w:szCs w:val="24"/>
        </w:rPr>
        <w:t xml:space="preserve">е пленарне засідання першої </w:t>
      </w:r>
      <w:r w:rsidRPr="00703154">
        <w:rPr>
          <w:rFonts w:ascii="Times New Roman" w:hAnsi="Times New Roman" w:cs="Times New Roman"/>
          <w:sz w:val="24"/>
          <w:szCs w:val="24"/>
        </w:rPr>
        <w:t xml:space="preserve">сесії </w:t>
      </w:r>
      <w:r w:rsidR="00F13397" w:rsidRPr="00703154">
        <w:rPr>
          <w:rFonts w:ascii="Times New Roman" w:hAnsi="Times New Roman" w:cs="Times New Roman"/>
          <w:sz w:val="24"/>
          <w:szCs w:val="24"/>
        </w:rPr>
        <w:t xml:space="preserve">відкриває </w:t>
      </w:r>
      <w:r w:rsidRPr="00703154">
        <w:rPr>
          <w:rFonts w:ascii="Times New Roman" w:hAnsi="Times New Roman" w:cs="Times New Roman"/>
          <w:sz w:val="24"/>
          <w:szCs w:val="24"/>
        </w:rPr>
        <w:t xml:space="preserve">- голова територіальної виборчої комісії. </w:t>
      </w:r>
    </w:p>
    <w:p w14:paraId="0EF557CD" w14:textId="55948CAE"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F13397" w:rsidRPr="00703154">
        <w:rPr>
          <w:rFonts w:ascii="Times New Roman" w:hAnsi="Times New Roman" w:cs="Times New Roman"/>
          <w:b/>
          <w:bCs/>
          <w:sz w:val="24"/>
          <w:szCs w:val="24"/>
        </w:rPr>
        <w:t>39</w:t>
      </w:r>
      <w:r w:rsidRPr="00703154">
        <w:rPr>
          <w:rFonts w:ascii="Times New Roman" w:hAnsi="Times New Roman" w:cs="Times New Roman"/>
          <w:b/>
          <w:bCs/>
          <w:sz w:val="24"/>
          <w:szCs w:val="24"/>
        </w:rPr>
        <w:t>.</w:t>
      </w:r>
    </w:p>
    <w:p w14:paraId="7536193A" w14:textId="08442EC3"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Головуючий на пленарному засіданні ради:</w:t>
      </w:r>
    </w:p>
    <w:p w14:paraId="3772CA65" w14:textId="40383131"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1)</w:t>
      </w:r>
      <w:r w:rsidRPr="00703154">
        <w:rPr>
          <w:rFonts w:ascii="Times New Roman" w:hAnsi="Times New Roman" w:cs="Times New Roman"/>
          <w:sz w:val="24"/>
          <w:szCs w:val="24"/>
        </w:rPr>
        <w:tab/>
        <w:t>веде засідання, оголошує перерви в засіданнях ради;</w:t>
      </w:r>
    </w:p>
    <w:p w14:paraId="49CB5623" w14:textId="016D2C4F"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2)</w:t>
      </w:r>
      <w:r w:rsidRPr="00703154">
        <w:rPr>
          <w:rFonts w:ascii="Times New Roman" w:hAnsi="Times New Roman" w:cs="Times New Roman"/>
          <w:sz w:val="24"/>
          <w:szCs w:val="24"/>
        </w:rPr>
        <w:tab/>
        <w:t xml:space="preserve">виносить на обговорення </w:t>
      </w:r>
      <w:proofErr w:type="spellStart"/>
      <w:r w:rsidR="00231390" w:rsidRPr="00703154">
        <w:rPr>
          <w:rFonts w:ascii="Times New Roman" w:hAnsi="Times New Roman" w:cs="Times New Roman"/>
          <w:sz w:val="24"/>
          <w:szCs w:val="24"/>
        </w:rPr>
        <w:t>проєкт</w:t>
      </w:r>
      <w:r w:rsidRPr="00703154">
        <w:rPr>
          <w:rFonts w:ascii="Times New Roman" w:hAnsi="Times New Roman" w:cs="Times New Roman"/>
          <w:sz w:val="24"/>
          <w:szCs w:val="24"/>
        </w:rPr>
        <w:t>и</w:t>
      </w:r>
      <w:proofErr w:type="spellEnd"/>
      <w:r w:rsidRPr="00703154">
        <w:rPr>
          <w:rFonts w:ascii="Times New Roman" w:hAnsi="Times New Roman" w:cs="Times New Roman"/>
          <w:sz w:val="24"/>
          <w:szCs w:val="24"/>
        </w:rPr>
        <w:t xml:space="preserve"> рішень;</w:t>
      </w:r>
    </w:p>
    <w:p w14:paraId="18B46791" w14:textId="77777777"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3)</w:t>
      </w:r>
      <w:r w:rsidRPr="00703154">
        <w:rPr>
          <w:rFonts w:ascii="Times New Roman" w:hAnsi="Times New Roman" w:cs="Times New Roman"/>
          <w:sz w:val="24"/>
          <w:szCs w:val="24"/>
        </w:rPr>
        <w:tab/>
        <w:t>організовує розгляд питань;</w:t>
      </w:r>
    </w:p>
    <w:p w14:paraId="01B53D8D" w14:textId="2B876A19"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4)</w:t>
      </w:r>
      <w:r w:rsidRPr="00703154">
        <w:rPr>
          <w:rFonts w:ascii="Times New Roman" w:hAnsi="Times New Roman" w:cs="Times New Roman"/>
          <w:sz w:val="24"/>
          <w:szCs w:val="24"/>
        </w:rPr>
        <w:tab/>
      </w:r>
      <w:r w:rsidR="00E35AA0" w:rsidRPr="00703154">
        <w:rPr>
          <w:rFonts w:ascii="Times New Roman" w:hAnsi="Times New Roman" w:cs="Times New Roman"/>
          <w:sz w:val="24"/>
          <w:szCs w:val="24"/>
        </w:rPr>
        <w:t>н</w:t>
      </w:r>
      <w:r w:rsidRPr="00703154">
        <w:rPr>
          <w:rFonts w:ascii="Times New Roman" w:hAnsi="Times New Roman" w:cs="Times New Roman"/>
          <w:sz w:val="24"/>
          <w:szCs w:val="24"/>
        </w:rPr>
        <w:t>адає слово для доповіді (співдоповіді), виступу, оголошує наступного промовця;</w:t>
      </w:r>
    </w:p>
    <w:p w14:paraId="2106FA67" w14:textId="2344A271" w:rsidR="00732F06" w:rsidRPr="00703154" w:rsidRDefault="00E35AA0"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5</w:t>
      </w:r>
      <w:r w:rsidR="00732F06" w:rsidRPr="00703154">
        <w:rPr>
          <w:rFonts w:ascii="Times New Roman" w:hAnsi="Times New Roman" w:cs="Times New Roman"/>
          <w:sz w:val="24"/>
          <w:szCs w:val="24"/>
        </w:rPr>
        <w:t>)</w:t>
      </w:r>
      <w:r w:rsidR="00732F06" w:rsidRPr="00703154">
        <w:rPr>
          <w:rFonts w:ascii="Times New Roman" w:hAnsi="Times New Roman" w:cs="Times New Roman"/>
          <w:sz w:val="24"/>
          <w:szCs w:val="24"/>
        </w:rPr>
        <w:tab/>
        <w:t>створює рівні можливості депутатам для участі в обговоренні питань;</w:t>
      </w:r>
    </w:p>
    <w:p w14:paraId="23C11365" w14:textId="1A4DA097" w:rsidR="00732F06" w:rsidRPr="00703154" w:rsidRDefault="00E35AA0"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6</w:t>
      </w:r>
      <w:r w:rsidR="00732F06" w:rsidRPr="00703154">
        <w:rPr>
          <w:rFonts w:ascii="Times New Roman" w:hAnsi="Times New Roman" w:cs="Times New Roman"/>
          <w:sz w:val="24"/>
          <w:szCs w:val="24"/>
        </w:rPr>
        <w:t>)</w:t>
      </w:r>
      <w:r w:rsidR="00732F06" w:rsidRPr="00703154">
        <w:rPr>
          <w:rFonts w:ascii="Times New Roman" w:hAnsi="Times New Roman" w:cs="Times New Roman"/>
          <w:sz w:val="24"/>
          <w:szCs w:val="24"/>
        </w:rPr>
        <w:tab/>
        <w:t>ставить питання на голосування, повідомляє його результати;</w:t>
      </w:r>
    </w:p>
    <w:p w14:paraId="4111C93B" w14:textId="0D961A3E" w:rsidR="00732F06" w:rsidRPr="00703154" w:rsidRDefault="00E35AA0"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7</w:t>
      </w:r>
      <w:r w:rsidR="00732F06" w:rsidRPr="00703154">
        <w:rPr>
          <w:rFonts w:ascii="Times New Roman" w:hAnsi="Times New Roman" w:cs="Times New Roman"/>
          <w:sz w:val="24"/>
          <w:szCs w:val="24"/>
        </w:rPr>
        <w:t>)</w:t>
      </w:r>
      <w:r w:rsidR="00732F06" w:rsidRPr="00703154">
        <w:rPr>
          <w:rFonts w:ascii="Times New Roman" w:hAnsi="Times New Roman" w:cs="Times New Roman"/>
          <w:sz w:val="24"/>
          <w:szCs w:val="24"/>
        </w:rPr>
        <w:tab/>
        <w:t>забезпечує дотримання цього Регламенту всіма присутніми на засіданні;</w:t>
      </w:r>
    </w:p>
    <w:p w14:paraId="6261B778" w14:textId="1699CF62" w:rsidR="00732F06" w:rsidRPr="00703154" w:rsidRDefault="00E35AA0"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8</w:t>
      </w:r>
      <w:r w:rsidR="00732F06" w:rsidRPr="00703154">
        <w:rPr>
          <w:rFonts w:ascii="Times New Roman" w:hAnsi="Times New Roman" w:cs="Times New Roman"/>
          <w:sz w:val="24"/>
          <w:szCs w:val="24"/>
        </w:rPr>
        <w:t>)</w:t>
      </w:r>
      <w:r w:rsidR="00732F06" w:rsidRPr="00703154">
        <w:rPr>
          <w:rFonts w:ascii="Times New Roman" w:hAnsi="Times New Roman" w:cs="Times New Roman"/>
          <w:sz w:val="24"/>
          <w:szCs w:val="24"/>
        </w:rPr>
        <w:tab/>
        <w:t>робить офіційні повідомлення, а також ті, які вважає за необхідне оголосити у відповідності з порядком денним сесії;</w:t>
      </w:r>
    </w:p>
    <w:p w14:paraId="59C86B08" w14:textId="1C730DDB" w:rsidR="00732F06" w:rsidRPr="00703154" w:rsidRDefault="00E35AA0"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9</w:t>
      </w:r>
      <w:r w:rsidR="00732F06" w:rsidRPr="00703154">
        <w:rPr>
          <w:rFonts w:ascii="Times New Roman" w:hAnsi="Times New Roman" w:cs="Times New Roman"/>
          <w:sz w:val="24"/>
          <w:szCs w:val="24"/>
        </w:rPr>
        <w:t>)</w:t>
      </w:r>
      <w:r w:rsidR="00732F06" w:rsidRPr="00703154">
        <w:rPr>
          <w:rFonts w:ascii="Times New Roman" w:hAnsi="Times New Roman" w:cs="Times New Roman"/>
          <w:sz w:val="24"/>
          <w:szCs w:val="24"/>
        </w:rPr>
        <w:tab/>
        <w:t xml:space="preserve">вживає заходів </w:t>
      </w:r>
      <w:r w:rsidRPr="00703154">
        <w:rPr>
          <w:rFonts w:ascii="Times New Roman" w:hAnsi="Times New Roman" w:cs="Times New Roman"/>
          <w:sz w:val="24"/>
          <w:szCs w:val="24"/>
        </w:rPr>
        <w:t>що</w:t>
      </w:r>
      <w:r w:rsidR="00732F06" w:rsidRPr="00703154">
        <w:rPr>
          <w:rFonts w:ascii="Times New Roman" w:hAnsi="Times New Roman" w:cs="Times New Roman"/>
          <w:sz w:val="24"/>
          <w:szCs w:val="24"/>
        </w:rPr>
        <w:t>до підтримання порядку на засіданні;</w:t>
      </w:r>
    </w:p>
    <w:p w14:paraId="78BEF615" w14:textId="1E1767E0" w:rsidR="00732F06" w:rsidRPr="00703154" w:rsidRDefault="00732F06" w:rsidP="00880540">
      <w:pPr>
        <w:tabs>
          <w:tab w:val="left" w:pos="993"/>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1</w:t>
      </w:r>
      <w:r w:rsidR="00E35AA0" w:rsidRPr="00703154">
        <w:rPr>
          <w:rFonts w:ascii="Times New Roman" w:hAnsi="Times New Roman" w:cs="Times New Roman"/>
          <w:sz w:val="24"/>
          <w:szCs w:val="24"/>
        </w:rPr>
        <w:t>0</w:t>
      </w:r>
      <w:r w:rsidRPr="00703154">
        <w:rPr>
          <w:rFonts w:ascii="Times New Roman" w:hAnsi="Times New Roman" w:cs="Times New Roman"/>
          <w:sz w:val="24"/>
          <w:szCs w:val="24"/>
        </w:rPr>
        <w:t>)</w:t>
      </w:r>
      <w:r w:rsidRPr="00703154">
        <w:rPr>
          <w:rFonts w:ascii="Times New Roman" w:hAnsi="Times New Roman" w:cs="Times New Roman"/>
          <w:sz w:val="24"/>
          <w:szCs w:val="24"/>
        </w:rPr>
        <w:tab/>
        <w:t>здійснює інші повноваження, що випливають з цього Регламенту.</w:t>
      </w:r>
    </w:p>
    <w:p w14:paraId="63A54A4F" w14:textId="12FF6B23"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Стаття 4</w:t>
      </w:r>
      <w:r w:rsidR="00F13397" w:rsidRPr="00703154">
        <w:rPr>
          <w:rFonts w:ascii="Times New Roman" w:hAnsi="Times New Roman" w:cs="Times New Roman"/>
          <w:b/>
          <w:bCs/>
          <w:sz w:val="24"/>
          <w:szCs w:val="24"/>
        </w:rPr>
        <w:t>0</w:t>
      </w:r>
      <w:r w:rsidRPr="00703154">
        <w:rPr>
          <w:rFonts w:ascii="Times New Roman" w:hAnsi="Times New Roman" w:cs="Times New Roman"/>
          <w:b/>
          <w:bCs/>
          <w:sz w:val="24"/>
          <w:szCs w:val="24"/>
        </w:rPr>
        <w:t>.</w:t>
      </w:r>
    </w:p>
    <w:p w14:paraId="5720B78D" w14:textId="2A7D6390"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1.</w:t>
      </w:r>
      <w:r w:rsidRPr="00703154">
        <w:rPr>
          <w:rFonts w:ascii="Times New Roman" w:hAnsi="Times New Roman" w:cs="Times New Roman"/>
          <w:sz w:val="24"/>
          <w:szCs w:val="24"/>
        </w:rPr>
        <w:tab/>
        <w:t xml:space="preserve">Пленарне засідання ради відкривається і проводиться, якщо в ньому бере участь більше половини депутатів від загального складу ради. </w:t>
      </w:r>
    </w:p>
    <w:p w14:paraId="1D2E89EC" w14:textId="2E9751B9"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2.</w:t>
      </w:r>
      <w:r w:rsidRPr="00703154">
        <w:rPr>
          <w:rFonts w:ascii="Times New Roman" w:hAnsi="Times New Roman" w:cs="Times New Roman"/>
          <w:sz w:val="24"/>
          <w:szCs w:val="24"/>
        </w:rPr>
        <w:tab/>
        <w:t>На початку засідання головуючий повідомляє присутніх про кількість депутатів, відсутніх з поважних причин.</w:t>
      </w:r>
    </w:p>
    <w:p w14:paraId="1D6DD337" w14:textId="01B25BA9"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3.</w:t>
      </w:r>
      <w:r w:rsidRPr="00703154">
        <w:rPr>
          <w:rFonts w:ascii="Times New Roman" w:hAnsi="Times New Roman" w:cs="Times New Roman"/>
          <w:sz w:val="24"/>
          <w:szCs w:val="24"/>
        </w:rPr>
        <w:tab/>
        <w:t>Якщо відкриття пленарного засідання неможливе у зв'язку з відсутністю за даними реєстрації необхідної кількості депутатів, головуючий відкладає відкриття пленарного засідання на 1 годину, або оголошує дату, на яку переноситься початок сесії ради або дату наступного пленарного засідання.</w:t>
      </w:r>
    </w:p>
    <w:p w14:paraId="2D810FA6" w14:textId="6B34A04D"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Стаття 4</w:t>
      </w:r>
      <w:r w:rsidR="00F13397" w:rsidRPr="00703154">
        <w:rPr>
          <w:rFonts w:ascii="Times New Roman" w:hAnsi="Times New Roman" w:cs="Times New Roman"/>
          <w:b/>
          <w:bCs/>
          <w:sz w:val="24"/>
          <w:szCs w:val="24"/>
        </w:rPr>
        <w:t>1</w:t>
      </w:r>
      <w:r w:rsidRPr="00703154">
        <w:rPr>
          <w:rFonts w:ascii="Times New Roman" w:hAnsi="Times New Roman" w:cs="Times New Roman"/>
          <w:b/>
          <w:bCs/>
          <w:sz w:val="24"/>
          <w:szCs w:val="24"/>
        </w:rPr>
        <w:t>.</w:t>
      </w:r>
    </w:p>
    <w:p w14:paraId="393369A2" w14:textId="77777777" w:rsidR="002C102C" w:rsidRPr="00703154" w:rsidRDefault="00732F06" w:rsidP="002C102C">
      <w:pPr>
        <w:pStyle w:val="a8"/>
        <w:numPr>
          <w:ilvl w:val="0"/>
          <w:numId w:val="5"/>
        </w:numPr>
        <w:tabs>
          <w:tab w:val="left" w:pos="851"/>
        </w:tabs>
        <w:spacing w:after="0" w:line="240" w:lineRule="auto"/>
        <w:ind w:left="0" w:firstLine="633"/>
        <w:jc w:val="both"/>
        <w:rPr>
          <w:rFonts w:ascii="Times New Roman" w:hAnsi="Times New Roman" w:cs="Times New Roman"/>
          <w:sz w:val="24"/>
          <w:szCs w:val="24"/>
        </w:rPr>
      </w:pPr>
      <w:r w:rsidRPr="00703154">
        <w:rPr>
          <w:rFonts w:ascii="Times New Roman" w:hAnsi="Times New Roman" w:cs="Times New Roman"/>
          <w:sz w:val="24"/>
          <w:szCs w:val="24"/>
        </w:rPr>
        <w:t>На початку пленарного засідання головуючий оголошує порядок денний. Питання розглядаються в тій послідовності, в якій їх включено до порядку денного пленарного засідання.</w:t>
      </w:r>
      <w:r w:rsidR="002C102C" w:rsidRPr="00703154">
        <w:rPr>
          <w:rFonts w:ascii="Times New Roman" w:hAnsi="Times New Roman" w:cs="Times New Roman"/>
          <w:sz w:val="24"/>
          <w:szCs w:val="24"/>
        </w:rPr>
        <w:t xml:space="preserve"> </w:t>
      </w:r>
    </w:p>
    <w:p w14:paraId="4B42128B" w14:textId="046831FD" w:rsidR="00732F06" w:rsidRPr="00703154" w:rsidRDefault="002C102C" w:rsidP="002C102C">
      <w:pPr>
        <w:pStyle w:val="a8"/>
        <w:numPr>
          <w:ilvl w:val="0"/>
          <w:numId w:val="5"/>
        </w:numPr>
        <w:tabs>
          <w:tab w:val="left" w:pos="851"/>
        </w:tabs>
        <w:spacing w:after="0" w:line="240" w:lineRule="auto"/>
        <w:ind w:left="0" w:firstLine="633"/>
        <w:jc w:val="both"/>
        <w:rPr>
          <w:rFonts w:ascii="Times New Roman" w:hAnsi="Times New Roman" w:cs="Times New Roman"/>
          <w:sz w:val="24"/>
          <w:szCs w:val="24"/>
        </w:rPr>
      </w:pPr>
      <w:r w:rsidRPr="00703154">
        <w:rPr>
          <w:rFonts w:ascii="Times New Roman" w:hAnsi="Times New Roman" w:cs="Times New Roman"/>
          <w:sz w:val="24"/>
          <w:szCs w:val="24"/>
        </w:rPr>
        <w:t>За рішенням ради головуючий може об'єднати обговорення кількох, пов'язаних між собою, питань порядку денного пленарного засідання.</w:t>
      </w:r>
    </w:p>
    <w:p w14:paraId="40CE4406" w14:textId="791189F6"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Стаття 4</w:t>
      </w:r>
      <w:r w:rsidR="00F13397" w:rsidRPr="00703154">
        <w:rPr>
          <w:rFonts w:ascii="Times New Roman" w:hAnsi="Times New Roman" w:cs="Times New Roman"/>
          <w:b/>
          <w:bCs/>
          <w:sz w:val="24"/>
          <w:szCs w:val="24"/>
        </w:rPr>
        <w:t>2</w:t>
      </w:r>
      <w:r w:rsidRPr="00703154">
        <w:rPr>
          <w:rFonts w:ascii="Times New Roman" w:hAnsi="Times New Roman" w:cs="Times New Roman"/>
          <w:b/>
          <w:bCs/>
          <w:sz w:val="24"/>
          <w:szCs w:val="24"/>
        </w:rPr>
        <w:t>.</w:t>
      </w:r>
    </w:p>
    <w:p w14:paraId="4F4713E6" w14:textId="08D7914A" w:rsidR="006D1A86" w:rsidRPr="0060384B" w:rsidRDefault="00C34914" w:rsidP="006733E4">
      <w:pPr>
        <w:tabs>
          <w:tab w:val="left" w:pos="851"/>
        </w:tabs>
        <w:spacing w:after="0" w:line="240" w:lineRule="auto"/>
        <w:ind w:firstLine="567"/>
        <w:jc w:val="both"/>
        <w:rPr>
          <w:rFonts w:ascii="Times New Roman" w:hAnsi="Times New Roman" w:cs="Times New Roman"/>
          <w:sz w:val="24"/>
          <w:szCs w:val="24"/>
        </w:rPr>
      </w:pPr>
      <w:r w:rsidRPr="0060384B">
        <w:rPr>
          <w:rFonts w:ascii="Times New Roman" w:hAnsi="Times New Roman" w:cs="Times New Roman"/>
          <w:sz w:val="24"/>
          <w:szCs w:val="24"/>
        </w:rPr>
        <w:t xml:space="preserve">Доповідь </w:t>
      </w:r>
      <w:proofErr w:type="spellStart"/>
      <w:r w:rsidRPr="0060384B">
        <w:rPr>
          <w:rFonts w:ascii="Times New Roman" w:hAnsi="Times New Roman" w:cs="Times New Roman"/>
          <w:sz w:val="24"/>
          <w:szCs w:val="24"/>
        </w:rPr>
        <w:t>проєктів</w:t>
      </w:r>
      <w:proofErr w:type="spellEnd"/>
      <w:r w:rsidRPr="0060384B">
        <w:rPr>
          <w:rFonts w:ascii="Times New Roman" w:hAnsi="Times New Roman" w:cs="Times New Roman"/>
          <w:sz w:val="24"/>
          <w:szCs w:val="24"/>
        </w:rPr>
        <w:t xml:space="preserve"> рішень на пленарному засіданні ради може здійснюватися заступником міського голови, до сфери повноважень якого відноситься питання, викладене у </w:t>
      </w:r>
      <w:r w:rsidRPr="0060384B">
        <w:rPr>
          <w:rFonts w:ascii="Times New Roman" w:hAnsi="Times New Roman" w:cs="Times New Roman"/>
          <w:sz w:val="24"/>
          <w:szCs w:val="24"/>
        </w:rPr>
        <w:lastRenderedPageBreak/>
        <w:t>проєкті рішення, керівник</w:t>
      </w:r>
      <w:r w:rsidR="008E3A87">
        <w:rPr>
          <w:rFonts w:ascii="Times New Roman" w:hAnsi="Times New Roman" w:cs="Times New Roman"/>
          <w:sz w:val="24"/>
          <w:szCs w:val="24"/>
        </w:rPr>
        <w:t>ом</w:t>
      </w:r>
      <w:r w:rsidRPr="0060384B">
        <w:rPr>
          <w:rFonts w:ascii="Times New Roman" w:hAnsi="Times New Roman" w:cs="Times New Roman"/>
          <w:sz w:val="24"/>
          <w:szCs w:val="24"/>
        </w:rPr>
        <w:t xml:space="preserve"> відповідного виконавчого органу ради, голов</w:t>
      </w:r>
      <w:r w:rsidR="008E3A87">
        <w:rPr>
          <w:rFonts w:ascii="Times New Roman" w:hAnsi="Times New Roman" w:cs="Times New Roman"/>
          <w:sz w:val="24"/>
          <w:szCs w:val="24"/>
        </w:rPr>
        <w:t>ою</w:t>
      </w:r>
      <w:r w:rsidRPr="0060384B">
        <w:rPr>
          <w:rFonts w:ascii="Times New Roman" w:hAnsi="Times New Roman" w:cs="Times New Roman"/>
          <w:sz w:val="24"/>
          <w:szCs w:val="24"/>
        </w:rPr>
        <w:t xml:space="preserve"> постійної комісії відповідної функціональної спрямованості.</w:t>
      </w:r>
    </w:p>
    <w:p w14:paraId="5DDE9718" w14:textId="77777777" w:rsidR="00C34914" w:rsidRPr="00703154" w:rsidRDefault="00C34914" w:rsidP="006733E4">
      <w:pPr>
        <w:tabs>
          <w:tab w:val="left" w:pos="851"/>
        </w:tabs>
        <w:spacing w:after="0" w:line="240" w:lineRule="auto"/>
        <w:ind w:firstLine="567"/>
        <w:jc w:val="both"/>
        <w:rPr>
          <w:rFonts w:ascii="Times New Roman" w:hAnsi="Times New Roman" w:cs="Times New Roman"/>
          <w:sz w:val="24"/>
          <w:szCs w:val="24"/>
        </w:rPr>
      </w:pPr>
    </w:p>
    <w:p w14:paraId="2F9A64EA" w14:textId="77777777" w:rsidR="00732F06" w:rsidRPr="0070315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03154">
        <w:rPr>
          <w:rFonts w:ascii="Times New Roman" w:hAnsi="Times New Roman" w:cs="Times New Roman"/>
          <w:b/>
          <w:bCs/>
          <w:sz w:val="24"/>
          <w:szCs w:val="24"/>
        </w:rPr>
        <w:t>Глава 4. Порядок надання слова</w:t>
      </w:r>
    </w:p>
    <w:p w14:paraId="511E2479" w14:textId="1887C8ED"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Стаття 4</w:t>
      </w:r>
      <w:r w:rsidR="00F13397" w:rsidRPr="00703154">
        <w:rPr>
          <w:rFonts w:ascii="Times New Roman" w:hAnsi="Times New Roman" w:cs="Times New Roman"/>
          <w:b/>
          <w:bCs/>
          <w:sz w:val="24"/>
          <w:szCs w:val="24"/>
        </w:rPr>
        <w:t>3</w:t>
      </w:r>
      <w:r w:rsidRPr="00703154">
        <w:rPr>
          <w:rFonts w:ascii="Times New Roman" w:hAnsi="Times New Roman" w:cs="Times New Roman"/>
          <w:b/>
          <w:bCs/>
          <w:sz w:val="24"/>
          <w:szCs w:val="24"/>
        </w:rPr>
        <w:t>.</w:t>
      </w:r>
    </w:p>
    <w:p w14:paraId="0C6A0A08" w14:textId="66570DC9" w:rsidR="00732F06" w:rsidRPr="0060384B" w:rsidRDefault="00732F06" w:rsidP="006733E4">
      <w:pPr>
        <w:tabs>
          <w:tab w:val="left" w:pos="851"/>
        </w:tabs>
        <w:spacing w:after="0" w:line="240" w:lineRule="auto"/>
        <w:ind w:firstLine="567"/>
        <w:jc w:val="both"/>
        <w:rPr>
          <w:rFonts w:ascii="Times New Roman" w:hAnsi="Times New Roman" w:cs="Times New Roman"/>
          <w:sz w:val="24"/>
          <w:szCs w:val="24"/>
        </w:rPr>
      </w:pPr>
      <w:r w:rsidRPr="0060384B">
        <w:rPr>
          <w:rFonts w:ascii="Times New Roman" w:hAnsi="Times New Roman" w:cs="Times New Roman"/>
          <w:sz w:val="24"/>
          <w:szCs w:val="24"/>
        </w:rPr>
        <w:t>1.</w:t>
      </w:r>
      <w:r w:rsidRPr="0060384B">
        <w:rPr>
          <w:rFonts w:ascii="Times New Roman" w:hAnsi="Times New Roman" w:cs="Times New Roman"/>
          <w:sz w:val="24"/>
          <w:szCs w:val="24"/>
        </w:rPr>
        <w:tab/>
      </w:r>
      <w:r w:rsidR="00473CE1" w:rsidRPr="0060384B">
        <w:rPr>
          <w:rFonts w:ascii="Times New Roman" w:hAnsi="Times New Roman" w:cs="Times New Roman"/>
          <w:sz w:val="24"/>
          <w:szCs w:val="24"/>
        </w:rPr>
        <w:t>Час, який надається для доповіді - до 10 хвилин, співдоповіді і заключного слова - до 5 хвилин. Виступаючим під час розгляду, для повторних виступів при розгляді, для виступів за скороченою процедурою, для виступів з інформацією з питань порядку денного, для заяв, внесення запитів, резолюцій, надається час тривалістю до 3 хвилин, для виступів щодо кандидатур, процедури та з мотивів голосування, пояснень, зауважень, запитань, пропозицій, повідомлень і довідок, внесенн</w:t>
      </w:r>
      <w:r w:rsidR="00F53F33" w:rsidRPr="0060384B">
        <w:rPr>
          <w:rFonts w:ascii="Times New Roman" w:hAnsi="Times New Roman" w:cs="Times New Roman"/>
          <w:sz w:val="24"/>
          <w:szCs w:val="24"/>
        </w:rPr>
        <w:t>я поправок, а також виступів у «Різному»</w:t>
      </w:r>
      <w:r w:rsidR="00473CE1" w:rsidRPr="0060384B">
        <w:rPr>
          <w:rFonts w:ascii="Times New Roman" w:hAnsi="Times New Roman" w:cs="Times New Roman"/>
          <w:sz w:val="24"/>
          <w:szCs w:val="24"/>
        </w:rPr>
        <w:t xml:space="preserve"> - до 2 хвилин.</w:t>
      </w:r>
    </w:p>
    <w:p w14:paraId="5B0F80BD" w14:textId="56249ED1"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2.</w:t>
      </w:r>
      <w:r w:rsidRPr="00703154">
        <w:rPr>
          <w:rFonts w:ascii="Times New Roman" w:hAnsi="Times New Roman" w:cs="Times New Roman"/>
          <w:sz w:val="24"/>
          <w:szCs w:val="24"/>
        </w:rPr>
        <w:tab/>
        <w:t>Для надання слова всім промовцям з певного виду виступів, зазначених у пункті 1 цієї статті, на більш тривалий час, ніж встановлено у пункті 1 цієї статті, рада приймає рішення без обговорення більшістю голосів депутатів. У разі необхідності головуючий може на прохання окремого промовця та за згодою більшості депутатів, визначеною шляхом голосування, продовжити йому час для виступу.</w:t>
      </w:r>
    </w:p>
    <w:p w14:paraId="7CCAB676" w14:textId="77777777"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3.</w:t>
      </w:r>
      <w:r w:rsidRPr="00703154">
        <w:rPr>
          <w:rFonts w:ascii="Times New Roman" w:hAnsi="Times New Roman" w:cs="Times New Roman"/>
          <w:sz w:val="24"/>
          <w:szCs w:val="24"/>
        </w:rPr>
        <w:tab/>
        <w:t>Якщо виступ промовця повторює те, що вже виголошували інші промовці під час обговорення даного питання, і головуючий вважає, що рада отримала з цього питання достатню інформацію, він може звернутися до промовця з проханням скоротити або закінчити виступ.</w:t>
      </w:r>
    </w:p>
    <w:p w14:paraId="07C6CAFA" w14:textId="314FFDBC"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Стаття 4</w:t>
      </w:r>
      <w:r w:rsidR="00F13397" w:rsidRPr="00703154">
        <w:rPr>
          <w:rFonts w:ascii="Times New Roman" w:hAnsi="Times New Roman" w:cs="Times New Roman"/>
          <w:b/>
          <w:bCs/>
          <w:sz w:val="24"/>
          <w:szCs w:val="24"/>
        </w:rPr>
        <w:t>4</w:t>
      </w:r>
      <w:r w:rsidRPr="00703154">
        <w:rPr>
          <w:rFonts w:ascii="Times New Roman" w:hAnsi="Times New Roman" w:cs="Times New Roman"/>
          <w:b/>
          <w:bCs/>
          <w:sz w:val="24"/>
          <w:szCs w:val="24"/>
        </w:rPr>
        <w:t>.</w:t>
      </w:r>
    </w:p>
    <w:p w14:paraId="6F22C579" w14:textId="77777777" w:rsidR="00306D1D" w:rsidRPr="0060384B" w:rsidRDefault="00306D1D" w:rsidP="006733E4">
      <w:pPr>
        <w:tabs>
          <w:tab w:val="left" w:pos="851"/>
        </w:tabs>
        <w:spacing w:after="0" w:line="240" w:lineRule="auto"/>
        <w:ind w:firstLine="567"/>
        <w:jc w:val="both"/>
        <w:rPr>
          <w:rFonts w:ascii="Times New Roman" w:hAnsi="Times New Roman" w:cs="Times New Roman"/>
          <w:sz w:val="24"/>
          <w:szCs w:val="24"/>
        </w:rPr>
      </w:pPr>
      <w:r w:rsidRPr="0060384B">
        <w:rPr>
          <w:rFonts w:ascii="Times New Roman" w:hAnsi="Times New Roman" w:cs="Times New Roman"/>
          <w:sz w:val="24"/>
          <w:szCs w:val="24"/>
        </w:rPr>
        <w:t>Рада може визначити загальний час для обговорення питання, після закінчення якого головуючий припиняє надання слова і в разі необхідності розгляд цього питання проводиться за скороченою процедурою.</w:t>
      </w:r>
    </w:p>
    <w:p w14:paraId="3D08F151" w14:textId="23FE94D1"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F13397" w:rsidRPr="00703154">
        <w:rPr>
          <w:rFonts w:ascii="Times New Roman" w:hAnsi="Times New Roman" w:cs="Times New Roman"/>
          <w:b/>
          <w:bCs/>
          <w:sz w:val="24"/>
          <w:szCs w:val="24"/>
        </w:rPr>
        <w:t>45</w:t>
      </w:r>
      <w:r w:rsidRPr="00703154">
        <w:rPr>
          <w:rFonts w:ascii="Times New Roman" w:hAnsi="Times New Roman" w:cs="Times New Roman"/>
          <w:b/>
          <w:bCs/>
          <w:sz w:val="24"/>
          <w:szCs w:val="24"/>
        </w:rPr>
        <w:t>.</w:t>
      </w:r>
    </w:p>
    <w:p w14:paraId="72E6D5F5" w14:textId="4BD77633" w:rsidR="00FE5000" w:rsidRPr="00703154" w:rsidRDefault="00FE5000" w:rsidP="00FE5000">
      <w:pPr>
        <w:pStyle w:val="a8"/>
        <w:numPr>
          <w:ilvl w:val="0"/>
          <w:numId w:val="4"/>
        </w:numPr>
        <w:tabs>
          <w:tab w:val="left" w:pos="851"/>
        </w:tabs>
        <w:ind w:left="0" w:firstLine="567"/>
        <w:jc w:val="both"/>
        <w:rPr>
          <w:rFonts w:ascii="Times New Roman" w:eastAsia="Times New Roman" w:hAnsi="Times New Roman" w:cs="Times New Roman"/>
          <w:sz w:val="24"/>
          <w:szCs w:val="24"/>
          <w:lang w:eastAsia="ru-RU"/>
        </w:rPr>
      </w:pPr>
      <w:r w:rsidRPr="00703154">
        <w:rPr>
          <w:rFonts w:ascii="Times New Roman" w:eastAsia="Times New Roman" w:hAnsi="Times New Roman" w:cs="Times New Roman"/>
          <w:sz w:val="24"/>
          <w:szCs w:val="24"/>
          <w:lang w:eastAsia="ru-RU"/>
        </w:rPr>
        <w:t>Заява про надання слова на пленарному засіданні з будь-якого питання порядку денного подається в усній або письмовій формі головуючому після оголошення початку розгляду питання. У заяві вказується назва депутатської групи чи постійної комісії, від якої уповноважений виступити депутат або те, що він виступає від себе особисто.</w:t>
      </w:r>
    </w:p>
    <w:p w14:paraId="31F8B926" w14:textId="008EF3AE" w:rsidR="00FE5000" w:rsidRPr="0060384B" w:rsidRDefault="00FE5000" w:rsidP="00FE5000">
      <w:pPr>
        <w:pStyle w:val="a8"/>
        <w:tabs>
          <w:tab w:val="left" w:pos="851"/>
        </w:tabs>
        <w:ind w:left="0" w:firstLine="567"/>
        <w:jc w:val="both"/>
        <w:rPr>
          <w:rFonts w:ascii="Times New Roman" w:eastAsia="Times New Roman" w:hAnsi="Times New Roman" w:cs="Times New Roman"/>
          <w:sz w:val="24"/>
          <w:szCs w:val="24"/>
          <w:lang w:eastAsia="ru-RU"/>
        </w:rPr>
      </w:pPr>
      <w:r w:rsidRPr="0060384B">
        <w:rPr>
          <w:rFonts w:ascii="Times New Roman" w:eastAsia="Times New Roman" w:hAnsi="Times New Roman" w:cs="Times New Roman"/>
          <w:sz w:val="24"/>
          <w:szCs w:val="24"/>
          <w:lang w:eastAsia="ru-RU"/>
        </w:rPr>
        <w:t xml:space="preserve">2. </w:t>
      </w:r>
      <w:r w:rsidR="00066CD7" w:rsidRPr="0060384B">
        <w:rPr>
          <w:rFonts w:ascii="Times New Roman" w:eastAsia="Times New Roman" w:hAnsi="Times New Roman" w:cs="Times New Roman"/>
          <w:sz w:val="24"/>
          <w:szCs w:val="24"/>
          <w:lang w:eastAsia="ru-RU"/>
        </w:rPr>
        <w:t>Кожна із депутатських фракцій (груп) та постійних комісій має гарантоване право на постановку запитання доповідачу, а також на виступ одного свого представника з питання порядку денного чи пропозиції, які мають ставитися на голосування.</w:t>
      </w:r>
    </w:p>
    <w:p w14:paraId="2DE3AF56" w14:textId="2B84AE52" w:rsidR="00FE5000" w:rsidRPr="00703154" w:rsidRDefault="00FE5000" w:rsidP="00FE5000">
      <w:pPr>
        <w:pStyle w:val="a8"/>
        <w:tabs>
          <w:tab w:val="left" w:pos="851"/>
        </w:tabs>
        <w:ind w:left="0" w:firstLine="567"/>
        <w:jc w:val="both"/>
        <w:rPr>
          <w:rFonts w:ascii="Times New Roman" w:eastAsia="Times New Roman" w:hAnsi="Times New Roman" w:cs="Times New Roman"/>
          <w:sz w:val="24"/>
          <w:szCs w:val="24"/>
          <w:lang w:eastAsia="ru-RU"/>
        </w:rPr>
      </w:pPr>
      <w:r w:rsidRPr="00703154">
        <w:rPr>
          <w:rFonts w:ascii="Times New Roman" w:eastAsia="Times New Roman" w:hAnsi="Times New Roman" w:cs="Times New Roman"/>
          <w:sz w:val="24"/>
          <w:szCs w:val="24"/>
          <w:lang w:eastAsia="ru-RU"/>
        </w:rPr>
        <w:t>3. Гарантоване право виступу належ</w:t>
      </w:r>
      <w:r w:rsidR="009753CF" w:rsidRPr="00703154">
        <w:rPr>
          <w:rFonts w:ascii="Times New Roman" w:eastAsia="Times New Roman" w:hAnsi="Times New Roman" w:cs="Times New Roman"/>
          <w:sz w:val="24"/>
          <w:szCs w:val="24"/>
          <w:lang w:eastAsia="ru-RU"/>
        </w:rPr>
        <w:t>ить, на його прохання, депутату -</w:t>
      </w:r>
      <w:r w:rsidRPr="00703154">
        <w:rPr>
          <w:rFonts w:ascii="Times New Roman" w:eastAsia="Times New Roman" w:hAnsi="Times New Roman" w:cs="Times New Roman"/>
          <w:sz w:val="24"/>
          <w:szCs w:val="24"/>
          <w:lang w:eastAsia="ru-RU"/>
        </w:rPr>
        <w:t xml:space="preserve"> автору </w:t>
      </w:r>
      <w:r w:rsidR="00295614" w:rsidRPr="00703154">
        <w:rPr>
          <w:rFonts w:ascii="Times New Roman" w:eastAsia="Times New Roman" w:hAnsi="Times New Roman" w:cs="Times New Roman"/>
          <w:sz w:val="24"/>
          <w:szCs w:val="24"/>
          <w:lang w:eastAsia="ru-RU"/>
        </w:rPr>
        <w:t>проєкт</w:t>
      </w:r>
      <w:r w:rsidRPr="00703154">
        <w:rPr>
          <w:rFonts w:ascii="Times New Roman" w:eastAsia="Times New Roman" w:hAnsi="Times New Roman" w:cs="Times New Roman"/>
          <w:sz w:val="24"/>
          <w:szCs w:val="24"/>
          <w:lang w:eastAsia="ru-RU"/>
        </w:rPr>
        <w:t>у рішення чи поправки, яка голосується, надається слово для виступу.</w:t>
      </w:r>
    </w:p>
    <w:p w14:paraId="12CA497E" w14:textId="0881156A" w:rsidR="00FE5000" w:rsidRPr="00703154" w:rsidRDefault="00FE5000" w:rsidP="00FE5000">
      <w:pPr>
        <w:pStyle w:val="a8"/>
        <w:tabs>
          <w:tab w:val="left" w:pos="851"/>
        </w:tabs>
        <w:ind w:left="0" w:firstLine="567"/>
        <w:jc w:val="both"/>
        <w:rPr>
          <w:rFonts w:ascii="Times New Roman" w:eastAsia="Times New Roman" w:hAnsi="Times New Roman" w:cs="Times New Roman"/>
          <w:sz w:val="24"/>
          <w:szCs w:val="24"/>
          <w:lang w:eastAsia="ru-RU"/>
        </w:rPr>
      </w:pPr>
      <w:r w:rsidRPr="00703154">
        <w:rPr>
          <w:rFonts w:ascii="Times New Roman" w:eastAsia="Times New Roman" w:hAnsi="Times New Roman" w:cs="Times New Roman"/>
          <w:sz w:val="24"/>
          <w:szCs w:val="24"/>
          <w:lang w:eastAsia="ru-RU"/>
        </w:rPr>
        <w:t>4.</w:t>
      </w:r>
      <w:r w:rsidR="00880E18" w:rsidRPr="00703154">
        <w:rPr>
          <w:rFonts w:ascii="Times New Roman" w:eastAsia="Times New Roman" w:hAnsi="Times New Roman" w:cs="Times New Roman"/>
          <w:sz w:val="24"/>
          <w:szCs w:val="24"/>
          <w:lang w:eastAsia="ru-RU"/>
        </w:rPr>
        <w:t xml:space="preserve"> У разі необхідності, г</w:t>
      </w:r>
      <w:r w:rsidRPr="00703154">
        <w:rPr>
          <w:rFonts w:ascii="Times New Roman" w:eastAsia="Times New Roman" w:hAnsi="Times New Roman" w:cs="Times New Roman"/>
          <w:sz w:val="24"/>
          <w:szCs w:val="24"/>
          <w:lang w:eastAsia="ru-RU"/>
        </w:rPr>
        <w:t>оловуючий надає слово для виступу з обговорюваного питання:</w:t>
      </w:r>
    </w:p>
    <w:p w14:paraId="757212AE" w14:textId="6EFDBC5C" w:rsidR="00FE5000" w:rsidRPr="00703154" w:rsidRDefault="00FE5000" w:rsidP="00FE5000">
      <w:pPr>
        <w:pStyle w:val="a8"/>
        <w:tabs>
          <w:tab w:val="left" w:pos="851"/>
        </w:tabs>
        <w:ind w:left="0" w:firstLine="567"/>
        <w:jc w:val="both"/>
        <w:rPr>
          <w:rFonts w:ascii="Times New Roman" w:eastAsia="Times New Roman" w:hAnsi="Times New Roman" w:cs="Times New Roman"/>
          <w:sz w:val="24"/>
          <w:szCs w:val="24"/>
          <w:lang w:eastAsia="ru-RU"/>
        </w:rPr>
      </w:pPr>
      <w:r w:rsidRPr="00703154">
        <w:rPr>
          <w:rFonts w:ascii="Times New Roman" w:eastAsia="Times New Roman" w:hAnsi="Times New Roman" w:cs="Times New Roman"/>
          <w:sz w:val="24"/>
          <w:szCs w:val="24"/>
          <w:lang w:eastAsia="ru-RU"/>
        </w:rPr>
        <w:t>1) голов</w:t>
      </w:r>
      <w:r w:rsidR="00880E18" w:rsidRPr="00703154">
        <w:rPr>
          <w:rFonts w:ascii="Times New Roman" w:eastAsia="Times New Roman" w:hAnsi="Times New Roman" w:cs="Times New Roman"/>
          <w:sz w:val="24"/>
          <w:szCs w:val="24"/>
          <w:lang w:eastAsia="ru-RU"/>
        </w:rPr>
        <w:t>і постійної комісії відповідної функціональної спрямованості</w:t>
      </w:r>
      <w:r w:rsidRPr="00703154">
        <w:rPr>
          <w:rFonts w:ascii="Times New Roman" w:eastAsia="Times New Roman" w:hAnsi="Times New Roman" w:cs="Times New Roman"/>
          <w:sz w:val="24"/>
          <w:szCs w:val="24"/>
          <w:lang w:eastAsia="ru-RU"/>
        </w:rPr>
        <w:t>;</w:t>
      </w:r>
    </w:p>
    <w:p w14:paraId="344387FC" w14:textId="77777777" w:rsidR="00FE5000" w:rsidRPr="00703154" w:rsidRDefault="00FE5000" w:rsidP="00FE5000">
      <w:pPr>
        <w:pStyle w:val="a8"/>
        <w:tabs>
          <w:tab w:val="left" w:pos="851"/>
        </w:tabs>
        <w:ind w:left="0" w:firstLine="567"/>
        <w:jc w:val="both"/>
        <w:rPr>
          <w:rFonts w:ascii="Times New Roman" w:eastAsia="Times New Roman" w:hAnsi="Times New Roman" w:cs="Times New Roman"/>
          <w:sz w:val="24"/>
          <w:szCs w:val="24"/>
          <w:lang w:eastAsia="ru-RU"/>
        </w:rPr>
      </w:pPr>
      <w:r w:rsidRPr="00703154">
        <w:rPr>
          <w:rFonts w:ascii="Times New Roman" w:eastAsia="Times New Roman" w:hAnsi="Times New Roman" w:cs="Times New Roman"/>
          <w:sz w:val="24"/>
          <w:szCs w:val="24"/>
          <w:lang w:eastAsia="ru-RU"/>
        </w:rPr>
        <w:t>2) особам, запрошеним на засідання для розгляду конкретного питання, якщо щодо цього є процедурне рішення Ради.</w:t>
      </w:r>
    </w:p>
    <w:p w14:paraId="205A861B" w14:textId="13BE5141" w:rsidR="00FE5000" w:rsidRPr="00703154" w:rsidRDefault="00FE5000" w:rsidP="00FE5000">
      <w:pPr>
        <w:pStyle w:val="a8"/>
        <w:tabs>
          <w:tab w:val="left" w:pos="851"/>
        </w:tabs>
        <w:ind w:left="0" w:firstLine="567"/>
        <w:jc w:val="both"/>
        <w:rPr>
          <w:rFonts w:ascii="Times New Roman" w:eastAsia="Times New Roman" w:hAnsi="Times New Roman" w:cs="Times New Roman"/>
          <w:sz w:val="24"/>
          <w:szCs w:val="24"/>
          <w:lang w:eastAsia="ru-RU"/>
        </w:rPr>
      </w:pPr>
      <w:r w:rsidRPr="00703154">
        <w:rPr>
          <w:rFonts w:ascii="Times New Roman" w:eastAsia="Times New Roman" w:hAnsi="Times New Roman" w:cs="Times New Roman"/>
          <w:sz w:val="24"/>
          <w:szCs w:val="24"/>
          <w:lang w:eastAsia="ru-RU"/>
        </w:rPr>
        <w:t>5.</w:t>
      </w:r>
      <w:r w:rsidR="009D76D7">
        <w:rPr>
          <w:rFonts w:ascii="Times New Roman" w:eastAsia="Times New Roman" w:hAnsi="Times New Roman" w:cs="Times New Roman"/>
          <w:sz w:val="24"/>
          <w:szCs w:val="24"/>
          <w:lang w:eastAsia="ru-RU"/>
        </w:rPr>
        <w:t xml:space="preserve"> </w:t>
      </w:r>
      <w:r w:rsidRPr="00703154">
        <w:rPr>
          <w:rFonts w:ascii="Times New Roman" w:eastAsia="Times New Roman" w:hAnsi="Times New Roman" w:cs="Times New Roman"/>
          <w:sz w:val="24"/>
          <w:szCs w:val="24"/>
          <w:lang w:eastAsia="ru-RU"/>
        </w:rPr>
        <w:t>Гарантоване право на доповідь та заключне слово належить представникові ініціативної групи, від якої було внесене на розгляд питання в порядку місцевої ініціативи.</w:t>
      </w:r>
    </w:p>
    <w:p w14:paraId="7C3C5C45" w14:textId="18879494"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F13397" w:rsidRPr="00703154">
        <w:rPr>
          <w:rFonts w:ascii="Times New Roman" w:hAnsi="Times New Roman" w:cs="Times New Roman"/>
          <w:b/>
          <w:bCs/>
          <w:sz w:val="24"/>
          <w:szCs w:val="24"/>
        </w:rPr>
        <w:t>46</w:t>
      </w:r>
      <w:r w:rsidRPr="00703154">
        <w:rPr>
          <w:rFonts w:ascii="Times New Roman" w:hAnsi="Times New Roman" w:cs="Times New Roman"/>
          <w:b/>
          <w:bCs/>
          <w:sz w:val="24"/>
          <w:szCs w:val="24"/>
        </w:rPr>
        <w:t>.</w:t>
      </w:r>
    </w:p>
    <w:p w14:paraId="32ACCC09" w14:textId="3C20934D" w:rsidR="00732F06" w:rsidRPr="00703154" w:rsidRDefault="007670C3"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 xml:space="preserve">В необхідних випадках </w:t>
      </w:r>
      <w:r w:rsidRPr="007228AD">
        <w:rPr>
          <w:rFonts w:ascii="Times New Roman" w:hAnsi="Times New Roman" w:cs="Times New Roman"/>
          <w:sz w:val="24"/>
          <w:szCs w:val="24"/>
        </w:rPr>
        <w:t>для</w:t>
      </w:r>
      <w:r w:rsidR="00732F06" w:rsidRPr="00703154">
        <w:rPr>
          <w:rFonts w:ascii="Times New Roman" w:hAnsi="Times New Roman" w:cs="Times New Roman"/>
          <w:sz w:val="24"/>
          <w:szCs w:val="24"/>
        </w:rPr>
        <w:t xml:space="preserve"> прийнятті рішення, які потребують </w:t>
      </w:r>
      <w:r w:rsidR="006D1A86" w:rsidRPr="00703154">
        <w:rPr>
          <w:rFonts w:ascii="Times New Roman" w:hAnsi="Times New Roman" w:cs="Times New Roman"/>
          <w:sz w:val="24"/>
          <w:szCs w:val="24"/>
        </w:rPr>
        <w:t xml:space="preserve">додаткового </w:t>
      </w:r>
      <w:r w:rsidR="00732F06" w:rsidRPr="00703154">
        <w:rPr>
          <w:rFonts w:ascii="Times New Roman" w:hAnsi="Times New Roman" w:cs="Times New Roman"/>
          <w:sz w:val="24"/>
          <w:szCs w:val="24"/>
        </w:rPr>
        <w:t xml:space="preserve">обґрунтування, головуючий може надавати слово </w:t>
      </w:r>
      <w:r w:rsidR="006D1A86" w:rsidRPr="00703154">
        <w:rPr>
          <w:rFonts w:ascii="Times New Roman" w:hAnsi="Times New Roman" w:cs="Times New Roman"/>
          <w:sz w:val="24"/>
          <w:szCs w:val="24"/>
        </w:rPr>
        <w:t>відповідному  спеціалісту.</w:t>
      </w:r>
    </w:p>
    <w:p w14:paraId="1B3ED421" w14:textId="20470496"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72054C" w:rsidRPr="00703154">
        <w:rPr>
          <w:rFonts w:ascii="Times New Roman" w:hAnsi="Times New Roman" w:cs="Times New Roman"/>
          <w:b/>
          <w:bCs/>
          <w:sz w:val="24"/>
          <w:szCs w:val="24"/>
        </w:rPr>
        <w:t>47</w:t>
      </w:r>
      <w:r w:rsidRPr="00703154">
        <w:rPr>
          <w:rFonts w:ascii="Times New Roman" w:hAnsi="Times New Roman" w:cs="Times New Roman"/>
          <w:b/>
          <w:bCs/>
          <w:sz w:val="24"/>
          <w:szCs w:val="24"/>
        </w:rPr>
        <w:t>.</w:t>
      </w:r>
    </w:p>
    <w:p w14:paraId="054AC476" w14:textId="68379EBE"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1.</w:t>
      </w:r>
      <w:r w:rsidRPr="00703154">
        <w:rPr>
          <w:rFonts w:ascii="Times New Roman" w:hAnsi="Times New Roman" w:cs="Times New Roman"/>
          <w:sz w:val="24"/>
          <w:szCs w:val="24"/>
        </w:rPr>
        <w:tab/>
        <w:t>Доповіді і співдоповіді виголошуються з трибуни, а виступи, заяви, запити – з місця.</w:t>
      </w:r>
    </w:p>
    <w:p w14:paraId="205F9EF6" w14:textId="6500762A" w:rsidR="00732F06" w:rsidRPr="00703154" w:rsidRDefault="0072054C"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2</w:t>
      </w:r>
      <w:r w:rsidR="00732F06" w:rsidRPr="00703154">
        <w:rPr>
          <w:rFonts w:ascii="Times New Roman" w:hAnsi="Times New Roman" w:cs="Times New Roman"/>
          <w:sz w:val="24"/>
          <w:szCs w:val="24"/>
        </w:rPr>
        <w:t>.</w:t>
      </w:r>
      <w:r w:rsidR="00732F06" w:rsidRPr="00703154">
        <w:rPr>
          <w:rFonts w:ascii="Times New Roman" w:hAnsi="Times New Roman" w:cs="Times New Roman"/>
          <w:sz w:val="24"/>
          <w:szCs w:val="24"/>
        </w:rPr>
        <w:tab/>
        <w:t>Якщо головуючий не представив промовця під час надання йому слова, промовець представляється на початку виступу, а у разі виступу від депутатської групи (фракції) - зазначає і її назву.</w:t>
      </w:r>
    </w:p>
    <w:p w14:paraId="0F6210C5" w14:textId="2C16539F"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72054C" w:rsidRPr="00703154">
        <w:rPr>
          <w:rFonts w:ascii="Times New Roman" w:hAnsi="Times New Roman" w:cs="Times New Roman"/>
          <w:b/>
          <w:bCs/>
          <w:sz w:val="24"/>
          <w:szCs w:val="24"/>
        </w:rPr>
        <w:t>48</w:t>
      </w:r>
      <w:r w:rsidRPr="00703154">
        <w:rPr>
          <w:rFonts w:ascii="Times New Roman" w:hAnsi="Times New Roman" w:cs="Times New Roman"/>
          <w:b/>
          <w:bCs/>
          <w:sz w:val="24"/>
          <w:szCs w:val="24"/>
        </w:rPr>
        <w:t>.</w:t>
      </w:r>
    </w:p>
    <w:p w14:paraId="402A2165" w14:textId="5CD2DF12"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lastRenderedPageBreak/>
        <w:t>Перед завершенням роботи</w:t>
      </w:r>
      <w:r w:rsidR="00C81A18" w:rsidRPr="00703154">
        <w:rPr>
          <w:rFonts w:ascii="Times New Roman" w:hAnsi="Times New Roman" w:cs="Times New Roman"/>
          <w:sz w:val="24"/>
          <w:szCs w:val="24"/>
        </w:rPr>
        <w:t xml:space="preserve"> пленарного засідання</w:t>
      </w:r>
      <w:r w:rsidRPr="00703154">
        <w:rPr>
          <w:rFonts w:ascii="Times New Roman" w:hAnsi="Times New Roman" w:cs="Times New Roman"/>
          <w:sz w:val="24"/>
          <w:szCs w:val="24"/>
        </w:rPr>
        <w:t xml:space="preserve"> у «різному» відводиться час до </w:t>
      </w:r>
      <w:r w:rsidR="0072054C" w:rsidRPr="00703154">
        <w:rPr>
          <w:rFonts w:ascii="Times New Roman" w:hAnsi="Times New Roman" w:cs="Times New Roman"/>
          <w:sz w:val="24"/>
          <w:szCs w:val="24"/>
        </w:rPr>
        <w:t>20</w:t>
      </w:r>
      <w:r w:rsidRPr="00703154">
        <w:rPr>
          <w:rFonts w:ascii="Times New Roman" w:hAnsi="Times New Roman" w:cs="Times New Roman"/>
          <w:sz w:val="24"/>
          <w:szCs w:val="24"/>
        </w:rPr>
        <w:t xml:space="preserve"> хвилин для виступів депутатів ради з пропозиціями, зауваженнями, короткими заявами і повідомленнями. Обговорення при цьому, як правило, не проводиться. </w:t>
      </w:r>
    </w:p>
    <w:p w14:paraId="0E3F803C" w14:textId="77777777" w:rsidR="000711BE" w:rsidRPr="00703154" w:rsidRDefault="000711BE" w:rsidP="006733E4">
      <w:pPr>
        <w:tabs>
          <w:tab w:val="left" w:pos="851"/>
        </w:tabs>
        <w:spacing w:after="0" w:line="240" w:lineRule="auto"/>
        <w:ind w:firstLine="567"/>
        <w:jc w:val="both"/>
        <w:rPr>
          <w:rFonts w:ascii="Times New Roman" w:hAnsi="Times New Roman" w:cs="Times New Roman"/>
          <w:sz w:val="24"/>
          <w:szCs w:val="24"/>
        </w:rPr>
      </w:pPr>
    </w:p>
    <w:p w14:paraId="351C33FA" w14:textId="77777777" w:rsidR="00732F06" w:rsidRPr="0070315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03154">
        <w:rPr>
          <w:rFonts w:ascii="Times New Roman" w:hAnsi="Times New Roman" w:cs="Times New Roman"/>
          <w:b/>
          <w:bCs/>
          <w:sz w:val="24"/>
          <w:szCs w:val="24"/>
        </w:rPr>
        <w:t>Глава 5. Організація розгляду питань</w:t>
      </w:r>
    </w:p>
    <w:p w14:paraId="1602D2B8" w14:textId="3079C143"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72054C" w:rsidRPr="00703154">
        <w:rPr>
          <w:rFonts w:ascii="Times New Roman" w:hAnsi="Times New Roman" w:cs="Times New Roman"/>
          <w:b/>
          <w:bCs/>
          <w:sz w:val="24"/>
          <w:szCs w:val="24"/>
        </w:rPr>
        <w:t>49</w:t>
      </w:r>
      <w:r w:rsidRPr="00703154">
        <w:rPr>
          <w:rFonts w:ascii="Times New Roman" w:hAnsi="Times New Roman" w:cs="Times New Roman"/>
          <w:b/>
          <w:bCs/>
          <w:sz w:val="24"/>
          <w:szCs w:val="24"/>
        </w:rPr>
        <w:t>.</w:t>
      </w:r>
    </w:p>
    <w:p w14:paraId="055A889B" w14:textId="77777777"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Обговорення питання на пленарному засіданні ради включає:</w:t>
      </w:r>
    </w:p>
    <w:p w14:paraId="7D3758C7" w14:textId="77777777"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1)</w:t>
      </w:r>
      <w:r w:rsidRPr="00703154">
        <w:rPr>
          <w:rFonts w:ascii="Times New Roman" w:hAnsi="Times New Roman" w:cs="Times New Roman"/>
          <w:sz w:val="24"/>
          <w:szCs w:val="24"/>
        </w:rPr>
        <w:tab/>
        <w:t>доповідь, запитання доповідачу і відповіді на них;</w:t>
      </w:r>
    </w:p>
    <w:p w14:paraId="4F55CC85" w14:textId="77777777"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2)</w:t>
      </w:r>
      <w:r w:rsidRPr="00703154">
        <w:rPr>
          <w:rFonts w:ascii="Times New Roman" w:hAnsi="Times New Roman" w:cs="Times New Roman"/>
          <w:sz w:val="24"/>
          <w:szCs w:val="24"/>
        </w:rPr>
        <w:tab/>
        <w:t>співдоповіді (в разі необхідності), запитання співдоповідачам і відповіді на них;</w:t>
      </w:r>
    </w:p>
    <w:p w14:paraId="1AC710C1" w14:textId="5EAACE2E"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3)</w:t>
      </w:r>
      <w:r w:rsidRPr="00703154">
        <w:rPr>
          <w:rFonts w:ascii="Times New Roman" w:hAnsi="Times New Roman" w:cs="Times New Roman"/>
          <w:sz w:val="24"/>
          <w:szCs w:val="24"/>
        </w:rPr>
        <w:tab/>
        <w:t>виступ чи оголошення  депута</w:t>
      </w:r>
      <w:r w:rsidR="000711BE" w:rsidRPr="00703154">
        <w:rPr>
          <w:rFonts w:ascii="Times New Roman" w:hAnsi="Times New Roman" w:cs="Times New Roman"/>
          <w:sz w:val="24"/>
          <w:szCs w:val="24"/>
        </w:rPr>
        <w:t>том окремої думки/пропозиції</w:t>
      </w:r>
      <w:r w:rsidRPr="00703154">
        <w:rPr>
          <w:rFonts w:ascii="Times New Roman" w:hAnsi="Times New Roman" w:cs="Times New Roman"/>
          <w:sz w:val="24"/>
          <w:szCs w:val="24"/>
        </w:rPr>
        <w:t>;</w:t>
      </w:r>
    </w:p>
    <w:p w14:paraId="61DA6DCA" w14:textId="79033DEB" w:rsidR="00732F06" w:rsidRPr="00703154" w:rsidRDefault="0072054C"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4</w:t>
      </w:r>
      <w:r w:rsidR="00732F06" w:rsidRPr="00703154">
        <w:rPr>
          <w:rFonts w:ascii="Times New Roman" w:hAnsi="Times New Roman" w:cs="Times New Roman"/>
          <w:sz w:val="24"/>
          <w:szCs w:val="24"/>
        </w:rPr>
        <w:t>)</w:t>
      </w:r>
      <w:r w:rsidR="00732F06" w:rsidRPr="00703154">
        <w:rPr>
          <w:rFonts w:ascii="Times New Roman" w:hAnsi="Times New Roman" w:cs="Times New Roman"/>
          <w:sz w:val="24"/>
          <w:szCs w:val="24"/>
        </w:rPr>
        <w:tab/>
        <w:t>оголошення головуючим про припинення обговорення;</w:t>
      </w:r>
    </w:p>
    <w:p w14:paraId="13B2C8A2" w14:textId="0EB53588" w:rsidR="00732F06" w:rsidRPr="00703154" w:rsidRDefault="0072054C"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5</w:t>
      </w:r>
      <w:r w:rsidR="00732F06" w:rsidRPr="00703154">
        <w:rPr>
          <w:rFonts w:ascii="Times New Roman" w:hAnsi="Times New Roman" w:cs="Times New Roman"/>
          <w:sz w:val="24"/>
          <w:szCs w:val="24"/>
        </w:rPr>
        <w:t>)</w:t>
      </w:r>
      <w:r w:rsidR="00732F06" w:rsidRPr="00703154">
        <w:rPr>
          <w:rFonts w:ascii="Times New Roman" w:hAnsi="Times New Roman" w:cs="Times New Roman"/>
          <w:sz w:val="24"/>
          <w:szCs w:val="24"/>
        </w:rPr>
        <w:tab/>
        <w:t>заключне слово співдоповідачів і доповідача;</w:t>
      </w:r>
    </w:p>
    <w:p w14:paraId="4CC7B80E" w14:textId="3F81260A" w:rsidR="00732F06" w:rsidRPr="00703154" w:rsidRDefault="0072054C"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6</w:t>
      </w:r>
      <w:r w:rsidR="00732F06" w:rsidRPr="00703154">
        <w:rPr>
          <w:rFonts w:ascii="Times New Roman" w:hAnsi="Times New Roman" w:cs="Times New Roman"/>
          <w:sz w:val="24"/>
          <w:szCs w:val="24"/>
        </w:rPr>
        <w:t>)</w:t>
      </w:r>
      <w:r w:rsidR="00732F06" w:rsidRPr="00703154">
        <w:rPr>
          <w:rFonts w:ascii="Times New Roman" w:hAnsi="Times New Roman" w:cs="Times New Roman"/>
          <w:sz w:val="24"/>
          <w:szCs w:val="24"/>
        </w:rPr>
        <w:tab/>
        <w:t>уточнення і оголошення головуючим, які надійшли щодо обговорюваного питання і будуть ставитися на голосування;</w:t>
      </w:r>
    </w:p>
    <w:p w14:paraId="2DDAF91F" w14:textId="206A79D9"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Стаття 5</w:t>
      </w:r>
      <w:r w:rsidR="0072054C" w:rsidRPr="00703154">
        <w:rPr>
          <w:rFonts w:ascii="Times New Roman" w:hAnsi="Times New Roman" w:cs="Times New Roman"/>
          <w:b/>
          <w:bCs/>
          <w:sz w:val="24"/>
          <w:szCs w:val="24"/>
        </w:rPr>
        <w:t>0</w:t>
      </w:r>
      <w:r w:rsidRPr="00703154">
        <w:rPr>
          <w:rFonts w:ascii="Times New Roman" w:hAnsi="Times New Roman" w:cs="Times New Roman"/>
          <w:b/>
          <w:bCs/>
          <w:sz w:val="24"/>
          <w:szCs w:val="24"/>
        </w:rPr>
        <w:t>.</w:t>
      </w:r>
    </w:p>
    <w:p w14:paraId="4493E20B" w14:textId="7B2A4435" w:rsidR="00732F06" w:rsidRPr="0060384B" w:rsidRDefault="000D3A87" w:rsidP="006733E4">
      <w:pPr>
        <w:tabs>
          <w:tab w:val="left" w:pos="851"/>
        </w:tabs>
        <w:spacing w:after="0" w:line="240" w:lineRule="auto"/>
        <w:ind w:firstLine="567"/>
        <w:jc w:val="both"/>
        <w:rPr>
          <w:rFonts w:ascii="Times New Roman" w:hAnsi="Times New Roman" w:cs="Times New Roman"/>
          <w:sz w:val="24"/>
          <w:szCs w:val="24"/>
        </w:rPr>
      </w:pPr>
      <w:r w:rsidRPr="0060384B">
        <w:rPr>
          <w:rFonts w:ascii="Times New Roman" w:hAnsi="Times New Roman" w:cs="Times New Roman"/>
          <w:sz w:val="24"/>
          <w:szCs w:val="24"/>
        </w:rPr>
        <w:t>У необхідних випадках, визначених радою, та інших прямо зазначених в Регламенті, розгляд питань здійснюється за скороченою процедурою, яка включає:</w:t>
      </w:r>
    </w:p>
    <w:p w14:paraId="78539A48" w14:textId="77777777" w:rsidR="00732F06" w:rsidRPr="0060384B" w:rsidRDefault="00732F06" w:rsidP="006733E4">
      <w:pPr>
        <w:tabs>
          <w:tab w:val="left" w:pos="851"/>
        </w:tabs>
        <w:spacing w:after="0" w:line="240" w:lineRule="auto"/>
        <w:ind w:firstLine="567"/>
        <w:jc w:val="both"/>
        <w:rPr>
          <w:rFonts w:ascii="Times New Roman" w:hAnsi="Times New Roman" w:cs="Times New Roman"/>
          <w:sz w:val="24"/>
          <w:szCs w:val="24"/>
        </w:rPr>
      </w:pPr>
      <w:r w:rsidRPr="0060384B">
        <w:rPr>
          <w:rFonts w:ascii="Times New Roman" w:hAnsi="Times New Roman" w:cs="Times New Roman"/>
          <w:sz w:val="24"/>
          <w:szCs w:val="24"/>
        </w:rPr>
        <w:t>1)</w:t>
      </w:r>
      <w:r w:rsidRPr="0060384B">
        <w:rPr>
          <w:rFonts w:ascii="Times New Roman" w:hAnsi="Times New Roman" w:cs="Times New Roman"/>
          <w:sz w:val="24"/>
          <w:szCs w:val="24"/>
        </w:rPr>
        <w:tab/>
        <w:t>запитання доповідачу, співдоповідачам, і відповіді на них;</w:t>
      </w:r>
    </w:p>
    <w:p w14:paraId="125BCF3F" w14:textId="27ACE60B" w:rsidR="00732F06" w:rsidRPr="0060384B" w:rsidRDefault="00732F06" w:rsidP="006733E4">
      <w:pPr>
        <w:tabs>
          <w:tab w:val="left" w:pos="851"/>
        </w:tabs>
        <w:spacing w:after="0" w:line="240" w:lineRule="auto"/>
        <w:ind w:firstLine="567"/>
        <w:jc w:val="both"/>
        <w:rPr>
          <w:rFonts w:ascii="Times New Roman" w:hAnsi="Times New Roman" w:cs="Times New Roman"/>
          <w:sz w:val="24"/>
          <w:szCs w:val="24"/>
        </w:rPr>
      </w:pPr>
      <w:r w:rsidRPr="0060384B">
        <w:rPr>
          <w:rFonts w:ascii="Times New Roman" w:hAnsi="Times New Roman" w:cs="Times New Roman"/>
          <w:sz w:val="24"/>
          <w:szCs w:val="24"/>
        </w:rPr>
        <w:t>2)</w:t>
      </w:r>
      <w:r w:rsidRPr="0060384B">
        <w:rPr>
          <w:rFonts w:ascii="Times New Roman" w:hAnsi="Times New Roman" w:cs="Times New Roman"/>
          <w:sz w:val="24"/>
          <w:szCs w:val="24"/>
        </w:rPr>
        <w:tab/>
        <w:t>виступ депутатів;</w:t>
      </w:r>
    </w:p>
    <w:p w14:paraId="672A4DFF" w14:textId="283F4ADB" w:rsidR="00732F06" w:rsidRPr="0060384B" w:rsidRDefault="0072054C" w:rsidP="006733E4">
      <w:pPr>
        <w:tabs>
          <w:tab w:val="left" w:pos="851"/>
        </w:tabs>
        <w:spacing w:after="0" w:line="240" w:lineRule="auto"/>
        <w:ind w:firstLine="567"/>
        <w:jc w:val="both"/>
        <w:rPr>
          <w:rFonts w:ascii="Times New Roman" w:hAnsi="Times New Roman" w:cs="Times New Roman"/>
          <w:sz w:val="24"/>
          <w:szCs w:val="24"/>
        </w:rPr>
      </w:pPr>
      <w:r w:rsidRPr="0060384B">
        <w:rPr>
          <w:rFonts w:ascii="Times New Roman" w:hAnsi="Times New Roman" w:cs="Times New Roman"/>
          <w:sz w:val="24"/>
          <w:szCs w:val="24"/>
        </w:rPr>
        <w:t>3</w:t>
      </w:r>
      <w:r w:rsidR="00732F06" w:rsidRPr="0060384B">
        <w:rPr>
          <w:rFonts w:ascii="Times New Roman" w:hAnsi="Times New Roman" w:cs="Times New Roman"/>
          <w:sz w:val="24"/>
          <w:szCs w:val="24"/>
        </w:rPr>
        <w:t>)</w:t>
      </w:r>
      <w:r w:rsidR="00732F06" w:rsidRPr="0060384B">
        <w:rPr>
          <w:rFonts w:ascii="Times New Roman" w:hAnsi="Times New Roman" w:cs="Times New Roman"/>
          <w:sz w:val="24"/>
          <w:szCs w:val="24"/>
        </w:rPr>
        <w:tab/>
        <w:t>уточнення та оголошення головуючим пропозицій, які надійшли і будуть ставитися на голосування</w:t>
      </w:r>
      <w:r w:rsidRPr="0060384B">
        <w:rPr>
          <w:rFonts w:ascii="Times New Roman" w:hAnsi="Times New Roman" w:cs="Times New Roman"/>
          <w:sz w:val="24"/>
          <w:szCs w:val="24"/>
        </w:rPr>
        <w:t>.</w:t>
      </w:r>
    </w:p>
    <w:p w14:paraId="2FA56F12" w14:textId="588864BD" w:rsidR="00732F06" w:rsidRPr="0060384B"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60384B">
        <w:rPr>
          <w:rFonts w:ascii="Times New Roman" w:hAnsi="Times New Roman" w:cs="Times New Roman"/>
          <w:b/>
          <w:bCs/>
          <w:sz w:val="24"/>
          <w:szCs w:val="24"/>
        </w:rPr>
        <w:t>Стаття 5</w:t>
      </w:r>
      <w:r w:rsidR="0072054C" w:rsidRPr="0060384B">
        <w:rPr>
          <w:rFonts w:ascii="Times New Roman" w:hAnsi="Times New Roman" w:cs="Times New Roman"/>
          <w:b/>
          <w:bCs/>
          <w:sz w:val="24"/>
          <w:szCs w:val="24"/>
        </w:rPr>
        <w:t>1</w:t>
      </w:r>
      <w:r w:rsidRPr="0060384B">
        <w:rPr>
          <w:rFonts w:ascii="Times New Roman" w:hAnsi="Times New Roman" w:cs="Times New Roman"/>
          <w:b/>
          <w:bCs/>
          <w:sz w:val="24"/>
          <w:szCs w:val="24"/>
        </w:rPr>
        <w:t>.</w:t>
      </w:r>
    </w:p>
    <w:p w14:paraId="71F288FB" w14:textId="445D00A7" w:rsidR="004A2E45" w:rsidRPr="0060384B" w:rsidRDefault="00410C66" w:rsidP="004A2E45">
      <w:pPr>
        <w:spacing w:after="0" w:line="240" w:lineRule="auto"/>
        <w:ind w:firstLine="567"/>
        <w:jc w:val="both"/>
        <w:rPr>
          <w:rFonts w:ascii="Times New Roman" w:eastAsia="Times New Roman" w:hAnsi="Times New Roman" w:cs="Times New Roman"/>
          <w:sz w:val="24"/>
          <w:szCs w:val="24"/>
          <w:lang w:eastAsia="ru-RU"/>
        </w:rPr>
      </w:pPr>
      <w:r w:rsidRPr="0060384B">
        <w:rPr>
          <w:rFonts w:ascii="Times New Roman" w:eastAsia="Times New Roman" w:hAnsi="Times New Roman" w:cs="Times New Roman"/>
          <w:sz w:val="24"/>
          <w:szCs w:val="24"/>
          <w:lang w:eastAsia="ru-RU"/>
        </w:rPr>
        <w:t xml:space="preserve">1. </w:t>
      </w:r>
      <w:r w:rsidR="00FD2C87" w:rsidRPr="00FD2C87">
        <w:rPr>
          <w:rFonts w:ascii="Times New Roman" w:eastAsia="Times New Roman" w:hAnsi="Times New Roman" w:cs="Times New Roman"/>
          <w:sz w:val="24"/>
          <w:szCs w:val="24"/>
          <w:lang w:eastAsia="ru-RU"/>
        </w:rPr>
        <w:t xml:space="preserve">Розгляд питання, включеного до порядку денного сесії, чи прийняття остаточного рішення щодо нього на пленарному засіданні ради може бути перенесено з метою доопрацювання і винесення на наступне пленарне засідання, окрім питань щодо яких на законодавчому рівні застосовується принцип «мовчазної згоди», передбаченої чинним законодавством України. Перенесення розгляду </w:t>
      </w:r>
      <w:proofErr w:type="spellStart"/>
      <w:r w:rsidR="00FD2C87" w:rsidRPr="00FD2C87">
        <w:rPr>
          <w:rFonts w:ascii="Times New Roman" w:eastAsia="Times New Roman" w:hAnsi="Times New Roman" w:cs="Times New Roman"/>
          <w:sz w:val="24"/>
          <w:szCs w:val="24"/>
          <w:lang w:eastAsia="ru-RU"/>
        </w:rPr>
        <w:t>проєкта</w:t>
      </w:r>
      <w:proofErr w:type="spellEnd"/>
      <w:r w:rsidR="00FD2C87" w:rsidRPr="00FD2C87">
        <w:rPr>
          <w:rFonts w:ascii="Times New Roman" w:eastAsia="Times New Roman" w:hAnsi="Times New Roman" w:cs="Times New Roman"/>
          <w:sz w:val="24"/>
          <w:szCs w:val="24"/>
          <w:lang w:eastAsia="ru-RU"/>
        </w:rPr>
        <w:t xml:space="preserve"> рішення оформляється рішенням міської ради, голосування за яке здійснюється відповідно до ст. 54 цього Регламенту.</w:t>
      </w:r>
    </w:p>
    <w:p w14:paraId="038D8E71" w14:textId="43E6EFCA" w:rsidR="004A2E45" w:rsidRPr="0060384B" w:rsidRDefault="004A2E45" w:rsidP="004A2E45">
      <w:pPr>
        <w:spacing w:after="0" w:line="240" w:lineRule="auto"/>
        <w:ind w:firstLine="567"/>
        <w:jc w:val="both"/>
        <w:rPr>
          <w:rFonts w:ascii="Times New Roman" w:hAnsi="Times New Roman" w:cs="Times New Roman"/>
          <w:b/>
          <w:bCs/>
          <w:sz w:val="24"/>
          <w:szCs w:val="24"/>
        </w:rPr>
      </w:pPr>
      <w:r w:rsidRPr="0060384B">
        <w:rPr>
          <w:rFonts w:ascii="Times New Roman" w:eastAsia="Times New Roman" w:hAnsi="Times New Roman" w:cs="Times New Roman"/>
          <w:sz w:val="24"/>
          <w:szCs w:val="24"/>
          <w:lang w:eastAsia="ru-RU"/>
        </w:rPr>
        <w:t>2.Рішення щодо відкладених питань приймаються більшістю голосів від загального складу ради, за винятком випадків, визначених Регламентом.</w:t>
      </w:r>
    </w:p>
    <w:p w14:paraId="34A16313" w14:textId="1062482A" w:rsidR="00732F06" w:rsidRDefault="004A2E45" w:rsidP="004A2E45">
      <w:pPr>
        <w:tabs>
          <w:tab w:val="left" w:pos="851"/>
        </w:tabs>
        <w:spacing w:after="0" w:line="240" w:lineRule="auto"/>
        <w:ind w:firstLine="567"/>
        <w:jc w:val="both"/>
        <w:rPr>
          <w:rFonts w:ascii="Times New Roman" w:hAnsi="Times New Roman" w:cs="Times New Roman"/>
          <w:sz w:val="24"/>
          <w:szCs w:val="24"/>
        </w:rPr>
      </w:pPr>
      <w:r w:rsidRPr="0060384B">
        <w:rPr>
          <w:rFonts w:ascii="Times New Roman" w:hAnsi="Times New Roman" w:cs="Times New Roman"/>
          <w:sz w:val="24"/>
          <w:szCs w:val="24"/>
        </w:rPr>
        <w:t xml:space="preserve">3. </w:t>
      </w:r>
      <w:r w:rsidR="00071AF8" w:rsidRPr="0060384B">
        <w:rPr>
          <w:rFonts w:ascii="Times New Roman" w:hAnsi="Times New Roman" w:cs="Times New Roman"/>
          <w:sz w:val="24"/>
          <w:szCs w:val="24"/>
        </w:rPr>
        <w:t>Депутат, депутатська фракція (група) або постійна комісія можуть подати до секретаря ради  окрему думку щодо прийнятого на пленарному засіданні рішення.</w:t>
      </w:r>
    </w:p>
    <w:p w14:paraId="22B04574" w14:textId="3B38E2D1" w:rsidR="00EE5668" w:rsidRDefault="00EE5668" w:rsidP="004F120B">
      <w:pPr>
        <w:tabs>
          <w:tab w:val="left" w:pos="851"/>
        </w:tabs>
        <w:spacing w:after="0" w:line="240" w:lineRule="auto"/>
        <w:jc w:val="both"/>
        <w:rPr>
          <w:rFonts w:ascii="Times New Roman" w:hAnsi="Times New Roman" w:cs="Times New Roman"/>
          <w:b/>
          <w:i/>
          <w:color w:val="0070C0"/>
          <w:sz w:val="24"/>
          <w:szCs w:val="24"/>
        </w:rPr>
      </w:pPr>
      <w:r w:rsidRPr="00061D7B">
        <w:rPr>
          <w:rFonts w:ascii="Times New Roman" w:hAnsi="Times New Roman" w:cs="Times New Roman"/>
          <w:b/>
          <w:i/>
          <w:color w:val="0070C0"/>
          <w:sz w:val="24"/>
          <w:szCs w:val="24"/>
        </w:rPr>
        <w:t xml:space="preserve">(Стаття </w:t>
      </w:r>
      <w:r>
        <w:rPr>
          <w:rFonts w:ascii="Times New Roman" w:hAnsi="Times New Roman" w:cs="Times New Roman"/>
          <w:b/>
          <w:i/>
          <w:color w:val="0070C0"/>
          <w:sz w:val="24"/>
          <w:szCs w:val="24"/>
        </w:rPr>
        <w:t>51</w:t>
      </w:r>
      <w:r w:rsidRPr="00061D7B">
        <w:rPr>
          <w:rFonts w:ascii="Times New Roman" w:hAnsi="Times New Roman" w:cs="Times New Roman"/>
          <w:b/>
          <w:i/>
          <w:color w:val="0070C0"/>
          <w:sz w:val="24"/>
          <w:szCs w:val="24"/>
        </w:rPr>
        <w:t xml:space="preserve"> зі змінами згідно із рішенням Славутської міської ради № 20-22/2022 від 07.12.2022 р.)</w:t>
      </w:r>
    </w:p>
    <w:p w14:paraId="67C5812A" w14:textId="77777777" w:rsidR="009D5898" w:rsidRPr="00703154" w:rsidRDefault="009D5898" w:rsidP="004A2E45">
      <w:pPr>
        <w:tabs>
          <w:tab w:val="left" w:pos="851"/>
        </w:tabs>
        <w:spacing w:after="0" w:line="240" w:lineRule="auto"/>
        <w:ind w:firstLine="567"/>
        <w:jc w:val="both"/>
        <w:rPr>
          <w:rFonts w:ascii="Times New Roman" w:hAnsi="Times New Roman" w:cs="Times New Roman"/>
          <w:sz w:val="24"/>
          <w:szCs w:val="24"/>
        </w:rPr>
      </w:pPr>
    </w:p>
    <w:p w14:paraId="04F6F49A" w14:textId="52482573" w:rsidR="00732F06" w:rsidRPr="0070315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03154">
        <w:rPr>
          <w:rFonts w:ascii="Times New Roman" w:hAnsi="Times New Roman" w:cs="Times New Roman"/>
          <w:b/>
          <w:bCs/>
          <w:sz w:val="24"/>
          <w:szCs w:val="24"/>
        </w:rPr>
        <w:t xml:space="preserve">Глава </w:t>
      </w:r>
      <w:r w:rsidR="009D5898" w:rsidRPr="00703154">
        <w:rPr>
          <w:rFonts w:ascii="Times New Roman" w:hAnsi="Times New Roman" w:cs="Times New Roman"/>
          <w:b/>
          <w:bCs/>
          <w:sz w:val="24"/>
          <w:szCs w:val="24"/>
        </w:rPr>
        <w:t>7</w:t>
      </w:r>
      <w:r w:rsidRPr="00703154">
        <w:rPr>
          <w:rFonts w:ascii="Times New Roman" w:hAnsi="Times New Roman" w:cs="Times New Roman"/>
          <w:b/>
          <w:bCs/>
          <w:sz w:val="24"/>
          <w:szCs w:val="24"/>
        </w:rPr>
        <w:t>. Прийняття рішень</w:t>
      </w:r>
    </w:p>
    <w:p w14:paraId="1112631B" w14:textId="6507FCBE"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72054C" w:rsidRPr="00703154">
        <w:rPr>
          <w:rFonts w:ascii="Times New Roman" w:hAnsi="Times New Roman" w:cs="Times New Roman"/>
          <w:b/>
          <w:bCs/>
          <w:sz w:val="24"/>
          <w:szCs w:val="24"/>
        </w:rPr>
        <w:t>52</w:t>
      </w:r>
      <w:r w:rsidRPr="00703154">
        <w:rPr>
          <w:rFonts w:ascii="Times New Roman" w:hAnsi="Times New Roman" w:cs="Times New Roman"/>
          <w:b/>
          <w:bCs/>
          <w:sz w:val="24"/>
          <w:szCs w:val="24"/>
        </w:rPr>
        <w:t>.</w:t>
      </w:r>
    </w:p>
    <w:p w14:paraId="0970CE44" w14:textId="0D076A72" w:rsidR="00732F06" w:rsidRPr="00703154" w:rsidRDefault="0072054C"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1.</w:t>
      </w:r>
      <w:r w:rsidR="00732F06" w:rsidRPr="00703154">
        <w:rPr>
          <w:rFonts w:ascii="Times New Roman" w:hAnsi="Times New Roman" w:cs="Times New Roman"/>
          <w:sz w:val="24"/>
          <w:szCs w:val="24"/>
        </w:rPr>
        <w:t>Рада в межах своїх повноважень приймає нормативні та інші акти у формі рішень.</w:t>
      </w:r>
    </w:p>
    <w:p w14:paraId="3B62EE34" w14:textId="278C5DE3" w:rsidR="00732F06" w:rsidRPr="00703154" w:rsidRDefault="0072054C"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2.</w:t>
      </w:r>
      <w:r w:rsidR="00732F06" w:rsidRPr="00703154">
        <w:rPr>
          <w:rFonts w:ascii="Times New Roman" w:hAnsi="Times New Roman" w:cs="Times New Roman"/>
          <w:sz w:val="24"/>
          <w:szCs w:val="24"/>
        </w:rPr>
        <w:t xml:space="preserve">Рішення ради приймаються на її пленарному засіданні </w:t>
      </w:r>
      <w:r w:rsidR="00CC4CD1" w:rsidRPr="00703154">
        <w:rPr>
          <w:rFonts w:ascii="Times New Roman" w:hAnsi="Times New Roman" w:cs="Times New Roman"/>
          <w:sz w:val="24"/>
          <w:szCs w:val="24"/>
        </w:rPr>
        <w:t xml:space="preserve">після обговорення </w:t>
      </w:r>
      <w:r w:rsidR="00732F06" w:rsidRPr="00703154">
        <w:rPr>
          <w:rFonts w:ascii="Times New Roman" w:hAnsi="Times New Roman" w:cs="Times New Roman"/>
          <w:sz w:val="24"/>
          <w:szCs w:val="24"/>
        </w:rPr>
        <w:t>більшістю депутатів від загального складу ради, крім випадків, передбачених Законом</w:t>
      </w:r>
      <w:r w:rsidR="00136378" w:rsidRPr="00703154">
        <w:rPr>
          <w:rFonts w:ascii="Times New Roman" w:hAnsi="Times New Roman" w:cs="Times New Roman"/>
          <w:sz w:val="24"/>
          <w:szCs w:val="24"/>
        </w:rPr>
        <w:t xml:space="preserve"> України</w:t>
      </w:r>
      <w:r w:rsidR="00732F06" w:rsidRPr="00703154">
        <w:rPr>
          <w:rFonts w:ascii="Times New Roman" w:hAnsi="Times New Roman" w:cs="Times New Roman"/>
          <w:sz w:val="24"/>
          <w:szCs w:val="24"/>
        </w:rPr>
        <w:t xml:space="preserve"> «Про місцеве самоврядування в Україні» та цим Регламентом.</w:t>
      </w:r>
    </w:p>
    <w:p w14:paraId="5D5913E9" w14:textId="3CAF61AE" w:rsidR="00732F06" w:rsidRPr="00703154" w:rsidRDefault="00136378"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3</w:t>
      </w:r>
      <w:r w:rsidR="00732F06" w:rsidRPr="00703154">
        <w:rPr>
          <w:rFonts w:ascii="Times New Roman" w:hAnsi="Times New Roman" w:cs="Times New Roman"/>
          <w:sz w:val="24"/>
          <w:szCs w:val="24"/>
        </w:rPr>
        <w:t>.</w:t>
      </w:r>
      <w:r w:rsidR="00732F06" w:rsidRPr="00703154">
        <w:rPr>
          <w:rFonts w:ascii="Times New Roman" w:hAnsi="Times New Roman" w:cs="Times New Roman"/>
          <w:sz w:val="24"/>
          <w:szCs w:val="24"/>
        </w:rPr>
        <w:tab/>
      </w:r>
      <w:r w:rsidR="00C81A18" w:rsidRPr="00703154">
        <w:rPr>
          <w:rFonts w:ascii="Times New Roman" w:hAnsi="Times New Roman" w:cs="Times New Roman"/>
          <w:color w:val="333333"/>
          <w:sz w:val="24"/>
          <w:szCs w:val="24"/>
          <w:shd w:val="clear" w:color="auto" w:fill="FFFFFF"/>
        </w:rPr>
        <w:t>При встановленні результатів голосування до загального складу міської ради включається міський голова, якщо він бере участь у пленарному засіданні ради, і враховується його голос.</w:t>
      </w:r>
    </w:p>
    <w:p w14:paraId="3D5DB560" w14:textId="2A98394D" w:rsidR="00732F06" w:rsidRPr="00703154" w:rsidRDefault="0044390B"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b/>
          <w:bCs/>
          <w:sz w:val="24"/>
          <w:szCs w:val="24"/>
        </w:rPr>
        <w:t xml:space="preserve">Стаття </w:t>
      </w:r>
      <w:r w:rsidR="00136378" w:rsidRPr="00703154">
        <w:rPr>
          <w:rFonts w:ascii="Times New Roman" w:hAnsi="Times New Roman" w:cs="Times New Roman"/>
          <w:b/>
          <w:bCs/>
          <w:sz w:val="24"/>
          <w:szCs w:val="24"/>
        </w:rPr>
        <w:t>53</w:t>
      </w:r>
      <w:r w:rsidR="00732F06" w:rsidRPr="00703154">
        <w:rPr>
          <w:rFonts w:ascii="Times New Roman" w:hAnsi="Times New Roman" w:cs="Times New Roman"/>
          <w:b/>
          <w:bCs/>
          <w:sz w:val="24"/>
          <w:szCs w:val="24"/>
        </w:rPr>
        <w:t>.</w:t>
      </w:r>
    </w:p>
    <w:p w14:paraId="7710D6C5" w14:textId="2D4896CB" w:rsidR="00136378" w:rsidRPr="00703154" w:rsidRDefault="00136378"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sz w:val="24"/>
          <w:szCs w:val="24"/>
          <w:shd w:val="clear" w:color="auto" w:fill="FFFFFF"/>
        </w:rPr>
        <w:t>1.Рішення ради приймаються відкритим поіменним голосуванням, окрім випадків, передбачених </w:t>
      </w:r>
      <w:hyperlink r:id="rId9" w:anchor="n176" w:history="1">
        <w:r w:rsidRPr="00703154">
          <w:rPr>
            <w:rStyle w:val="a7"/>
            <w:rFonts w:ascii="Times New Roman" w:hAnsi="Times New Roman" w:cs="Times New Roman"/>
            <w:color w:val="auto"/>
            <w:sz w:val="24"/>
            <w:szCs w:val="24"/>
            <w:u w:val="none"/>
            <w:shd w:val="clear" w:color="auto" w:fill="FFFFFF"/>
          </w:rPr>
          <w:t>пунктами 4</w:t>
        </w:r>
      </w:hyperlink>
      <w:r w:rsidRPr="00703154">
        <w:rPr>
          <w:rFonts w:ascii="Times New Roman" w:hAnsi="Times New Roman" w:cs="Times New Roman"/>
          <w:sz w:val="24"/>
          <w:szCs w:val="24"/>
          <w:shd w:val="clear" w:color="auto" w:fill="FFFFFF"/>
        </w:rPr>
        <w:t> і </w:t>
      </w:r>
      <w:hyperlink r:id="rId10" w:anchor="n193" w:history="1">
        <w:r w:rsidRPr="00703154">
          <w:rPr>
            <w:rStyle w:val="a7"/>
            <w:rFonts w:ascii="Times New Roman" w:hAnsi="Times New Roman" w:cs="Times New Roman"/>
            <w:color w:val="auto"/>
            <w:sz w:val="24"/>
            <w:szCs w:val="24"/>
            <w:u w:val="none"/>
            <w:shd w:val="clear" w:color="auto" w:fill="FFFFFF"/>
          </w:rPr>
          <w:t>16 статті 26</w:t>
        </w:r>
      </w:hyperlink>
      <w:r w:rsidR="00CC4CD1" w:rsidRPr="00703154">
        <w:rPr>
          <w:rFonts w:ascii="Times New Roman" w:hAnsi="Times New Roman" w:cs="Times New Roman"/>
          <w:sz w:val="24"/>
          <w:szCs w:val="24"/>
          <w:shd w:val="clear" w:color="auto" w:fill="FFFFFF"/>
        </w:rPr>
        <w:t xml:space="preserve"> </w:t>
      </w:r>
      <w:r w:rsidRPr="00703154">
        <w:rPr>
          <w:rFonts w:ascii="Times New Roman" w:hAnsi="Times New Roman" w:cs="Times New Roman"/>
          <w:sz w:val="24"/>
          <w:szCs w:val="24"/>
        </w:rPr>
        <w:t>Законом України «Про місцеве самоврядування в Україні»</w:t>
      </w:r>
      <w:r w:rsidRPr="00703154">
        <w:rPr>
          <w:rFonts w:ascii="Times New Roman" w:hAnsi="Times New Roman" w:cs="Times New Roman"/>
          <w:sz w:val="24"/>
          <w:szCs w:val="24"/>
          <w:shd w:val="clear" w:color="auto" w:fill="FFFFFF"/>
        </w:rPr>
        <w:t>, в яких рішення приймаються таємним голосуванням. Результати поіменного голосування підлягають обов’язковому оприлюдненню та наданню за запитом відповідно до </w:t>
      </w:r>
      <w:hyperlink r:id="rId11" w:tgtFrame="_blank" w:history="1">
        <w:r w:rsidRPr="00703154">
          <w:rPr>
            <w:rStyle w:val="a7"/>
            <w:rFonts w:ascii="Times New Roman" w:hAnsi="Times New Roman" w:cs="Times New Roman"/>
            <w:color w:val="auto"/>
            <w:sz w:val="24"/>
            <w:szCs w:val="24"/>
            <w:u w:val="none"/>
            <w:shd w:val="clear" w:color="auto" w:fill="FFFFFF"/>
          </w:rPr>
          <w:t>Закону України</w:t>
        </w:r>
      </w:hyperlink>
      <w:r w:rsidRPr="00703154">
        <w:rPr>
          <w:rFonts w:ascii="Times New Roman" w:hAnsi="Times New Roman" w:cs="Times New Roman"/>
          <w:sz w:val="24"/>
          <w:szCs w:val="24"/>
          <w:shd w:val="clear" w:color="auto" w:fill="FFFFFF"/>
        </w:rPr>
        <w:t xml:space="preserve"> «Про доступ до публічної інформації». На офіційному вебсайті ради розміщуються в день голосування і зберігаються протягом необмеженого строку всі </w:t>
      </w:r>
      <w:r w:rsidRPr="00703154">
        <w:rPr>
          <w:rFonts w:ascii="Times New Roman" w:hAnsi="Times New Roman" w:cs="Times New Roman"/>
          <w:sz w:val="24"/>
          <w:szCs w:val="24"/>
          <w:shd w:val="clear" w:color="auto" w:fill="FFFFFF"/>
        </w:rPr>
        <w:lastRenderedPageBreak/>
        <w:t>результати поіменних голосувань. Результати поіменного голосування є невід’ємною частиною протоколу сесії ради.</w:t>
      </w:r>
    </w:p>
    <w:p w14:paraId="189FAC6E" w14:textId="14FD7116" w:rsidR="00732F06" w:rsidRPr="00703154" w:rsidRDefault="00136378"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2</w:t>
      </w:r>
      <w:r w:rsidR="00732F06" w:rsidRPr="00703154">
        <w:rPr>
          <w:rFonts w:ascii="Times New Roman" w:hAnsi="Times New Roman" w:cs="Times New Roman"/>
          <w:sz w:val="24"/>
          <w:szCs w:val="24"/>
        </w:rPr>
        <w:t>.</w:t>
      </w:r>
      <w:r w:rsidR="00732F06" w:rsidRPr="00703154">
        <w:rPr>
          <w:rFonts w:ascii="Times New Roman" w:hAnsi="Times New Roman" w:cs="Times New Roman"/>
          <w:sz w:val="24"/>
          <w:szCs w:val="24"/>
        </w:rPr>
        <w:tab/>
        <w:t xml:space="preserve">Рішення, які не отримали необхідної більшості голосів на підтримку, вважаються відхиленими. </w:t>
      </w:r>
    </w:p>
    <w:p w14:paraId="40A6BAB9" w14:textId="5FA575FD" w:rsidR="00732F06" w:rsidRPr="00703154" w:rsidRDefault="00136378"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 xml:space="preserve">3. </w:t>
      </w:r>
      <w:r w:rsidR="00732F06" w:rsidRPr="00703154">
        <w:rPr>
          <w:rFonts w:ascii="Times New Roman" w:hAnsi="Times New Roman" w:cs="Times New Roman"/>
          <w:sz w:val="24"/>
          <w:szCs w:val="24"/>
        </w:rPr>
        <w:t xml:space="preserve">За пропозицією головуючого, депутата </w:t>
      </w:r>
      <w:r w:rsidR="00231390" w:rsidRPr="00703154">
        <w:rPr>
          <w:rFonts w:ascii="Times New Roman" w:hAnsi="Times New Roman" w:cs="Times New Roman"/>
          <w:sz w:val="24"/>
          <w:szCs w:val="24"/>
        </w:rPr>
        <w:t>проєкт</w:t>
      </w:r>
      <w:r w:rsidR="00732F06" w:rsidRPr="00703154">
        <w:rPr>
          <w:rFonts w:ascii="Times New Roman" w:hAnsi="Times New Roman" w:cs="Times New Roman"/>
          <w:sz w:val="24"/>
          <w:szCs w:val="24"/>
        </w:rPr>
        <w:t xml:space="preserve"> рішення із доповненнями чи зауваженнями до нього можуть бути поставлені на повторне голосування. У разі неприйняття рішення після повторного голосування </w:t>
      </w:r>
      <w:r w:rsidR="00231390" w:rsidRPr="00703154">
        <w:rPr>
          <w:rFonts w:ascii="Times New Roman" w:hAnsi="Times New Roman" w:cs="Times New Roman"/>
          <w:sz w:val="24"/>
          <w:szCs w:val="24"/>
        </w:rPr>
        <w:t>проєкт</w:t>
      </w:r>
      <w:r w:rsidR="00732F06" w:rsidRPr="00703154">
        <w:rPr>
          <w:rFonts w:ascii="Times New Roman" w:hAnsi="Times New Roman" w:cs="Times New Roman"/>
          <w:sz w:val="24"/>
          <w:szCs w:val="24"/>
        </w:rPr>
        <w:t xml:space="preserve"> рішення вважається відхиленим. За вимогою головуючого останній передається на доопрацювання та розгляд </w:t>
      </w:r>
      <w:r w:rsidR="00D105CD" w:rsidRPr="00703154">
        <w:rPr>
          <w:rFonts w:ascii="Times New Roman" w:hAnsi="Times New Roman" w:cs="Times New Roman"/>
          <w:sz w:val="24"/>
          <w:szCs w:val="24"/>
        </w:rPr>
        <w:t>п</w:t>
      </w:r>
      <w:r w:rsidR="00732F06" w:rsidRPr="00703154">
        <w:rPr>
          <w:rFonts w:ascii="Times New Roman" w:hAnsi="Times New Roman" w:cs="Times New Roman"/>
          <w:sz w:val="24"/>
          <w:szCs w:val="24"/>
        </w:rPr>
        <w:t>остійній комісії</w:t>
      </w:r>
      <w:r w:rsidR="00D105CD" w:rsidRPr="00703154">
        <w:rPr>
          <w:rFonts w:ascii="Times New Roman" w:hAnsi="Times New Roman" w:cs="Times New Roman"/>
          <w:sz w:val="24"/>
          <w:szCs w:val="24"/>
        </w:rPr>
        <w:t xml:space="preserve"> за функціональною спрямованістю</w:t>
      </w:r>
      <w:r w:rsidR="00732F06" w:rsidRPr="00703154">
        <w:rPr>
          <w:rFonts w:ascii="Times New Roman" w:hAnsi="Times New Roman" w:cs="Times New Roman"/>
          <w:sz w:val="24"/>
          <w:szCs w:val="24"/>
        </w:rPr>
        <w:t xml:space="preserve">  із подальшим включенням до порядку денного та розгляду на наступному черговому пленарному засіданні сесії міської ради у визначеному цим Регламентом порядку.</w:t>
      </w:r>
    </w:p>
    <w:p w14:paraId="1DEF3982" w14:textId="128E23DE" w:rsidR="00732F06" w:rsidRPr="00703154" w:rsidRDefault="0044390B"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136378" w:rsidRPr="00703154">
        <w:rPr>
          <w:rFonts w:ascii="Times New Roman" w:hAnsi="Times New Roman" w:cs="Times New Roman"/>
          <w:b/>
          <w:bCs/>
          <w:sz w:val="24"/>
          <w:szCs w:val="24"/>
        </w:rPr>
        <w:t>54.</w:t>
      </w:r>
    </w:p>
    <w:p w14:paraId="60990985" w14:textId="16F47C38" w:rsidR="00371978" w:rsidRDefault="0020614A" w:rsidP="006733E4">
      <w:pPr>
        <w:tabs>
          <w:tab w:val="left" w:pos="851"/>
        </w:tabs>
        <w:spacing w:after="0" w:line="240" w:lineRule="auto"/>
        <w:ind w:firstLine="567"/>
        <w:jc w:val="both"/>
        <w:rPr>
          <w:rFonts w:ascii="Times New Roman" w:hAnsi="Times New Roman" w:cs="Times New Roman"/>
          <w:sz w:val="24"/>
          <w:szCs w:val="24"/>
        </w:rPr>
      </w:pPr>
      <w:r w:rsidRPr="0020614A">
        <w:rPr>
          <w:rFonts w:ascii="Times New Roman" w:hAnsi="Times New Roman" w:cs="Times New Roman"/>
          <w:sz w:val="24"/>
          <w:szCs w:val="24"/>
        </w:rPr>
        <w:t xml:space="preserve">Процедурними питаннями вважаються такі, що стосуються порядку розгляду і прийняття рішень, але не стосуються змісту </w:t>
      </w:r>
      <w:r w:rsidRPr="0020614A">
        <w:rPr>
          <w:rFonts w:ascii="Times New Roman" w:hAnsi="Times New Roman" w:cs="Times New Roman"/>
          <w:bCs/>
          <w:sz w:val="24"/>
          <w:szCs w:val="24"/>
        </w:rPr>
        <w:t>питань</w:t>
      </w:r>
      <w:r w:rsidRPr="0020614A">
        <w:rPr>
          <w:rFonts w:ascii="Times New Roman" w:hAnsi="Times New Roman" w:cs="Times New Roman"/>
          <w:i/>
          <w:iCs/>
          <w:sz w:val="24"/>
          <w:szCs w:val="24"/>
        </w:rPr>
        <w:t>,</w:t>
      </w:r>
      <w:r w:rsidRPr="0020614A">
        <w:rPr>
          <w:rFonts w:ascii="Times New Roman" w:hAnsi="Times New Roman" w:cs="Times New Roman"/>
          <w:sz w:val="24"/>
          <w:szCs w:val="24"/>
        </w:rPr>
        <w:t xml:space="preserve"> що розглядаються. Рішення з процедурних питань підлягає розгляду за скороченою процедурою та вважається прийнятим, якщо за нього проголосувало більшість від присутніх на пленарному засіданні ради депутатів</w:t>
      </w:r>
    </w:p>
    <w:p w14:paraId="360753EB" w14:textId="17277AA7" w:rsidR="00371978" w:rsidRDefault="00371978" w:rsidP="004F120B">
      <w:pPr>
        <w:tabs>
          <w:tab w:val="left" w:pos="851"/>
        </w:tabs>
        <w:spacing w:after="0" w:line="240" w:lineRule="auto"/>
        <w:jc w:val="both"/>
        <w:rPr>
          <w:rFonts w:ascii="Times New Roman" w:hAnsi="Times New Roman" w:cs="Times New Roman"/>
          <w:b/>
          <w:i/>
          <w:color w:val="0070C0"/>
          <w:sz w:val="24"/>
          <w:szCs w:val="24"/>
        </w:rPr>
      </w:pPr>
      <w:r w:rsidRPr="00371978">
        <w:rPr>
          <w:rFonts w:ascii="Times New Roman" w:hAnsi="Times New Roman" w:cs="Times New Roman"/>
          <w:b/>
          <w:i/>
          <w:color w:val="0070C0"/>
          <w:sz w:val="24"/>
          <w:szCs w:val="24"/>
        </w:rPr>
        <w:t>(Стаття 54 в редакції згідно із рішенням Славутської міської ради № 20-22/2022 від 07.12.2022 р.)</w:t>
      </w:r>
    </w:p>
    <w:p w14:paraId="658BF469" w14:textId="2BE81E4F"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136378" w:rsidRPr="00703154">
        <w:rPr>
          <w:rFonts w:ascii="Times New Roman" w:hAnsi="Times New Roman" w:cs="Times New Roman"/>
          <w:b/>
          <w:bCs/>
          <w:sz w:val="24"/>
          <w:szCs w:val="24"/>
        </w:rPr>
        <w:t>5</w:t>
      </w:r>
      <w:r w:rsidR="00F13397" w:rsidRPr="00703154">
        <w:rPr>
          <w:rFonts w:ascii="Times New Roman" w:hAnsi="Times New Roman" w:cs="Times New Roman"/>
          <w:b/>
          <w:bCs/>
          <w:sz w:val="24"/>
          <w:szCs w:val="24"/>
        </w:rPr>
        <w:t>5</w:t>
      </w:r>
      <w:r w:rsidRPr="00703154">
        <w:rPr>
          <w:rFonts w:ascii="Times New Roman" w:hAnsi="Times New Roman" w:cs="Times New Roman"/>
          <w:b/>
          <w:bCs/>
          <w:sz w:val="24"/>
          <w:szCs w:val="24"/>
        </w:rPr>
        <w:t>.</w:t>
      </w:r>
    </w:p>
    <w:p w14:paraId="06B9EA4D" w14:textId="1F87A409" w:rsidR="00685BCF" w:rsidRDefault="00732F06" w:rsidP="006733E4">
      <w:pPr>
        <w:tabs>
          <w:tab w:val="left" w:pos="851"/>
        </w:tabs>
        <w:spacing w:after="0" w:line="240" w:lineRule="auto"/>
        <w:ind w:firstLine="567"/>
        <w:jc w:val="both"/>
        <w:rPr>
          <w:rFonts w:ascii="Times New Roman" w:hAnsi="Times New Roman" w:cs="Times New Roman"/>
          <w:color w:val="70AD47" w:themeColor="accent6"/>
          <w:sz w:val="24"/>
          <w:szCs w:val="24"/>
        </w:rPr>
      </w:pPr>
      <w:r w:rsidRPr="004944B7">
        <w:rPr>
          <w:rFonts w:ascii="Times New Roman" w:hAnsi="Times New Roman" w:cs="Times New Roman"/>
          <w:sz w:val="24"/>
          <w:szCs w:val="24"/>
        </w:rPr>
        <w:t xml:space="preserve">Рада може скасовувати своє рішення, </w:t>
      </w:r>
      <w:r w:rsidR="00685BCF" w:rsidRPr="004944B7">
        <w:rPr>
          <w:rFonts w:ascii="Times New Roman" w:hAnsi="Times New Roman" w:cs="Times New Roman"/>
          <w:sz w:val="24"/>
          <w:szCs w:val="24"/>
        </w:rPr>
        <w:t>крім випадків,</w:t>
      </w:r>
      <w:r w:rsidR="002F0AD3" w:rsidRPr="004944B7">
        <w:rPr>
          <w:rFonts w:ascii="Times New Roman" w:hAnsi="Times New Roman" w:cs="Times New Roman"/>
          <w:sz w:val="24"/>
          <w:szCs w:val="24"/>
        </w:rPr>
        <w:t xml:space="preserve"> якщо відповідно до приписів цього рішення виникли правовідносини, пов</w:t>
      </w:r>
      <w:r w:rsidR="002F0AD3" w:rsidRPr="004944B7">
        <w:rPr>
          <w:rFonts w:ascii="Times New Roman" w:hAnsi="Times New Roman" w:cs="Times New Roman"/>
          <w:sz w:val="24"/>
          <w:szCs w:val="24"/>
          <w:shd w:val="clear" w:color="auto" w:fill="FFFFFF"/>
        </w:rPr>
        <w:t>'</w:t>
      </w:r>
      <w:r w:rsidR="002F0AD3" w:rsidRPr="004944B7">
        <w:rPr>
          <w:rFonts w:ascii="Times New Roman" w:hAnsi="Times New Roman" w:cs="Times New Roman"/>
          <w:sz w:val="24"/>
          <w:szCs w:val="24"/>
        </w:rPr>
        <w:t>язані з реалізацією певних суб</w:t>
      </w:r>
      <w:r w:rsidR="002F0AD3" w:rsidRPr="004944B7">
        <w:rPr>
          <w:rFonts w:ascii="Times New Roman" w:hAnsi="Times New Roman" w:cs="Times New Roman"/>
          <w:sz w:val="24"/>
          <w:szCs w:val="24"/>
          <w:shd w:val="clear" w:color="auto" w:fill="FFFFFF"/>
        </w:rPr>
        <w:t xml:space="preserve">'єктивних прав </w:t>
      </w:r>
      <w:r w:rsidR="002F0AD3">
        <w:rPr>
          <w:rFonts w:ascii="Times New Roman" w:hAnsi="Times New Roman" w:cs="Times New Roman"/>
          <w:color w:val="333333"/>
          <w:sz w:val="24"/>
          <w:szCs w:val="24"/>
          <w:shd w:val="clear" w:color="auto" w:fill="FFFFFF"/>
        </w:rPr>
        <w:t xml:space="preserve">та охоронюваних законом інтересів, і </w:t>
      </w:r>
      <w:r w:rsidR="0003625F">
        <w:rPr>
          <w:rFonts w:ascii="Times New Roman" w:hAnsi="Times New Roman" w:cs="Times New Roman"/>
          <w:color w:val="333333"/>
          <w:sz w:val="24"/>
          <w:szCs w:val="24"/>
          <w:shd w:val="clear" w:color="auto" w:fill="FFFFFF"/>
        </w:rPr>
        <w:t>суб</w:t>
      </w:r>
      <w:r w:rsidR="0003625F" w:rsidRPr="00703154">
        <w:rPr>
          <w:rFonts w:ascii="Times New Roman" w:hAnsi="Times New Roman" w:cs="Times New Roman"/>
          <w:color w:val="333333"/>
          <w:sz w:val="24"/>
          <w:szCs w:val="24"/>
          <w:shd w:val="clear" w:color="auto" w:fill="FFFFFF"/>
        </w:rPr>
        <w:t>'</w:t>
      </w:r>
      <w:r w:rsidR="0003625F">
        <w:rPr>
          <w:rFonts w:ascii="Times New Roman" w:hAnsi="Times New Roman" w:cs="Times New Roman"/>
          <w:color w:val="333333"/>
          <w:sz w:val="24"/>
          <w:szCs w:val="24"/>
          <w:shd w:val="clear" w:color="auto" w:fill="FFFFFF"/>
        </w:rPr>
        <w:t>єкти цих правовідносин заперечують проти його зміни чи припинення.</w:t>
      </w:r>
      <w:r w:rsidR="002F0AD3">
        <w:rPr>
          <w:rFonts w:ascii="Times New Roman" w:hAnsi="Times New Roman" w:cs="Times New Roman"/>
          <w:color w:val="333333"/>
          <w:sz w:val="24"/>
          <w:szCs w:val="24"/>
          <w:shd w:val="clear" w:color="auto" w:fill="FFFFFF"/>
        </w:rPr>
        <w:t xml:space="preserve"> </w:t>
      </w:r>
      <w:r w:rsidR="002F0AD3">
        <w:rPr>
          <w:rFonts w:ascii="Times New Roman" w:hAnsi="Times New Roman" w:cs="Times New Roman"/>
          <w:color w:val="70AD47" w:themeColor="accent6"/>
          <w:sz w:val="24"/>
          <w:szCs w:val="24"/>
        </w:rPr>
        <w:t xml:space="preserve"> </w:t>
      </w:r>
    </w:p>
    <w:p w14:paraId="30E252B8" w14:textId="431138B9"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136378" w:rsidRPr="00703154">
        <w:rPr>
          <w:rFonts w:ascii="Times New Roman" w:hAnsi="Times New Roman" w:cs="Times New Roman"/>
          <w:b/>
          <w:bCs/>
          <w:sz w:val="24"/>
          <w:szCs w:val="24"/>
        </w:rPr>
        <w:t>5</w:t>
      </w:r>
      <w:r w:rsidR="0050762B" w:rsidRPr="00703154">
        <w:rPr>
          <w:rFonts w:ascii="Times New Roman" w:hAnsi="Times New Roman" w:cs="Times New Roman"/>
          <w:b/>
          <w:bCs/>
          <w:sz w:val="24"/>
          <w:szCs w:val="24"/>
        </w:rPr>
        <w:t>6</w:t>
      </w:r>
      <w:r w:rsidRPr="00703154">
        <w:rPr>
          <w:rFonts w:ascii="Times New Roman" w:hAnsi="Times New Roman" w:cs="Times New Roman"/>
          <w:b/>
          <w:bCs/>
          <w:sz w:val="24"/>
          <w:szCs w:val="24"/>
        </w:rPr>
        <w:t>.</w:t>
      </w:r>
    </w:p>
    <w:p w14:paraId="3D5AC81F" w14:textId="5FD46D25"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 xml:space="preserve">Рішення ради </w:t>
      </w:r>
      <w:r w:rsidR="00E45E4C" w:rsidRPr="00703154">
        <w:rPr>
          <w:color w:val="333333"/>
          <w:shd w:val="clear" w:color="auto" w:fill="FFFFFF"/>
        </w:rPr>
        <w:t> </w:t>
      </w:r>
      <w:r w:rsidR="00E45E4C" w:rsidRPr="00703154">
        <w:rPr>
          <w:rFonts w:ascii="Times New Roman" w:hAnsi="Times New Roman" w:cs="Times New Roman"/>
          <w:color w:val="333333"/>
          <w:sz w:val="24"/>
          <w:szCs w:val="24"/>
          <w:shd w:val="clear" w:color="auto" w:fill="FFFFFF"/>
        </w:rPr>
        <w:t>у п'ятиденний строк з моменту його прийняття</w:t>
      </w:r>
      <w:r w:rsidR="00E45E4C">
        <w:rPr>
          <w:color w:val="333333"/>
          <w:shd w:val="clear" w:color="auto" w:fill="FFFFFF"/>
        </w:rPr>
        <w:t xml:space="preserve"> </w:t>
      </w:r>
      <w:r w:rsidRPr="007C1544">
        <w:rPr>
          <w:rFonts w:ascii="Times New Roman" w:hAnsi="Times New Roman" w:cs="Times New Roman"/>
          <w:sz w:val="24"/>
          <w:szCs w:val="24"/>
        </w:rPr>
        <w:t xml:space="preserve">може бути зупинено міським головою </w:t>
      </w:r>
      <w:r w:rsidR="00136378" w:rsidRPr="007C1544">
        <w:rPr>
          <w:rFonts w:ascii="Times New Roman" w:hAnsi="Times New Roman" w:cs="Times New Roman"/>
          <w:sz w:val="24"/>
          <w:szCs w:val="24"/>
          <w:shd w:val="clear" w:color="auto" w:fill="FFFFFF"/>
        </w:rPr>
        <w:t>і внесено на повторний розгляд відповідної ради із обґрунтуванням зауважень. Рада зобов'язана у двотижневий строк повторно розглянути рішення. Якщо рада відхилила зауваження міського голови і підтвердила попереднє рішення двома третинами депутатів від загального складу ради, воно набирає чинності.</w:t>
      </w:r>
    </w:p>
    <w:p w14:paraId="5EBC1AD0" w14:textId="43BC39D5"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 xml:space="preserve">Стаття </w:t>
      </w:r>
      <w:r w:rsidR="00136378" w:rsidRPr="007C1544">
        <w:rPr>
          <w:rFonts w:ascii="Times New Roman" w:hAnsi="Times New Roman" w:cs="Times New Roman"/>
          <w:b/>
          <w:bCs/>
          <w:sz w:val="24"/>
          <w:szCs w:val="24"/>
        </w:rPr>
        <w:t>5</w:t>
      </w:r>
      <w:r w:rsidR="00331CDF">
        <w:rPr>
          <w:rFonts w:ascii="Times New Roman" w:hAnsi="Times New Roman" w:cs="Times New Roman"/>
          <w:b/>
          <w:bCs/>
          <w:sz w:val="24"/>
          <w:szCs w:val="24"/>
        </w:rPr>
        <w:t>7</w:t>
      </w:r>
      <w:r w:rsidRPr="007C1544">
        <w:rPr>
          <w:rFonts w:ascii="Times New Roman" w:hAnsi="Times New Roman" w:cs="Times New Roman"/>
          <w:b/>
          <w:bCs/>
          <w:sz w:val="24"/>
          <w:szCs w:val="24"/>
        </w:rPr>
        <w:t>.</w:t>
      </w:r>
    </w:p>
    <w:p w14:paraId="59181045" w14:textId="77777777" w:rsidR="0069351F"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1.</w:t>
      </w:r>
      <w:r w:rsidRPr="007C1544">
        <w:rPr>
          <w:rFonts w:ascii="Times New Roman" w:hAnsi="Times New Roman" w:cs="Times New Roman"/>
          <w:sz w:val="24"/>
          <w:szCs w:val="24"/>
        </w:rPr>
        <w:tab/>
      </w:r>
      <w:r w:rsidR="0069351F" w:rsidRPr="007C1544">
        <w:rPr>
          <w:rFonts w:ascii="Times New Roman" w:hAnsi="Times New Roman" w:cs="Times New Roman"/>
          <w:sz w:val="24"/>
          <w:szCs w:val="24"/>
        </w:rPr>
        <w:t>Рішення ради нормативно-правового характеру набирають чинності з дня їх офіційного оприлюднення, якщо не встановлено іншого строку введення цих рішень в дію.</w:t>
      </w:r>
    </w:p>
    <w:p w14:paraId="0B350D0C" w14:textId="2C6E40FB" w:rsidR="0069351F" w:rsidRPr="007C1544" w:rsidRDefault="0069351F"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2.</w:t>
      </w:r>
      <w:r w:rsidRPr="007C1544">
        <w:rPr>
          <w:rFonts w:ascii="Times New Roman" w:hAnsi="Times New Roman" w:cs="Times New Roman"/>
          <w:sz w:val="24"/>
          <w:szCs w:val="24"/>
        </w:rPr>
        <w:tab/>
        <w:t>Рішення ради індивідуально-правового характеру набирають чинності з моменту їх прийняття, якщо не встановлено іншого строку введення цих рішень в дію.</w:t>
      </w:r>
    </w:p>
    <w:p w14:paraId="29B79C39" w14:textId="4E2ACFB6" w:rsidR="00732F06" w:rsidRPr="007C1544" w:rsidRDefault="0069351F"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 xml:space="preserve">3. </w:t>
      </w:r>
      <w:r w:rsidR="00732F06" w:rsidRPr="007C1544">
        <w:rPr>
          <w:rFonts w:ascii="Times New Roman" w:hAnsi="Times New Roman" w:cs="Times New Roman"/>
          <w:sz w:val="24"/>
          <w:szCs w:val="24"/>
        </w:rPr>
        <w:t xml:space="preserve">Прийняті радою рішення </w:t>
      </w:r>
      <w:r w:rsidR="00136378" w:rsidRPr="007C1544">
        <w:rPr>
          <w:rFonts w:ascii="Times New Roman" w:hAnsi="Times New Roman" w:cs="Times New Roman"/>
          <w:sz w:val="24"/>
          <w:szCs w:val="24"/>
        </w:rPr>
        <w:t>доводять</w:t>
      </w:r>
      <w:r w:rsidRPr="007C1544">
        <w:rPr>
          <w:rFonts w:ascii="Times New Roman" w:hAnsi="Times New Roman" w:cs="Times New Roman"/>
          <w:sz w:val="24"/>
          <w:szCs w:val="24"/>
        </w:rPr>
        <w:t xml:space="preserve">ся до відома виконавців та оприлюднюються на </w:t>
      </w:r>
      <w:r w:rsidR="00570BCC" w:rsidRPr="007C1544">
        <w:rPr>
          <w:rFonts w:ascii="Times New Roman" w:hAnsi="Times New Roman" w:cs="Times New Roman"/>
          <w:sz w:val="24"/>
          <w:szCs w:val="24"/>
        </w:rPr>
        <w:t>офіційному</w:t>
      </w:r>
      <w:r w:rsidRPr="007C1544">
        <w:rPr>
          <w:rFonts w:ascii="Times New Roman" w:hAnsi="Times New Roman" w:cs="Times New Roman"/>
          <w:sz w:val="24"/>
          <w:szCs w:val="24"/>
        </w:rPr>
        <w:t xml:space="preserve"> вебсайті Славутської міської ради</w:t>
      </w:r>
      <w:r w:rsidR="00136378" w:rsidRPr="007C1544">
        <w:rPr>
          <w:rFonts w:ascii="Times New Roman" w:hAnsi="Times New Roman" w:cs="Times New Roman"/>
          <w:sz w:val="24"/>
          <w:szCs w:val="24"/>
        </w:rPr>
        <w:t xml:space="preserve"> </w:t>
      </w:r>
      <w:r w:rsidRPr="007C1544">
        <w:rPr>
          <w:rFonts w:ascii="Times New Roman" w:hAnsi="Times New Roman" w:cs="Times New Roman"/>
          <w:sz w:val="24"/>
          <w:szCs w:val="24"/>
        </w:rPr>
        <w:t xml:space="preserve">та її виконавчого комітету.  </w:t>
      </w:r>
    </w:p>
    <w:p w14:paraId="69D30F4D" w14:textId="77777777" w:rsidR="0069351F" w:rsidRPr="007C1544" w:rsidRDefault="0069351F"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4</w:t>
      </w:r>
      <w:r w:rsidR="00732F06" w:rsidRPr="007C1544">
        <w:rPr>
          <w:rFonts w:ascii="Times New Roman" w:hAnsi="Times New Roman" w:cs="Times New Roman"/>
          <w:sz w:val="24"/>
          <w:szCs w:val="24"/>
        </w:rPr>
        <w:t>.</w:t>
      </w:r>
      <w:r w:rsidR="00732F06" w:rsidRPr="007C1544">
        <w:rPr>
          <w:rFonts w:ascii="Times New Roman" w:hAnsi="Times New Roman" w:cs="Times New Roman"/>
          <w:sz w:val="24"/>
          <w:szCs w:val="24"/>
        </w:rPr>
        <w:tab/>
        <w:t>Особливості діяльності ради з підготовки, прийняття та відстеження ефективності регуляторних актів визначаються Законом України «Про засади державної регуляторної політики у сфері господарської діяльності.</w:t>
      </w:r>
      <w:r w:rsidRPr="007C1544">
        <w:rPr>
          <w:rFonts w:ascii="Times New Roman" w:hAnsi="Times New Roman" w:cs="Times New Roman"/>
          <w:sz w:val="24"/>
          <w:szCs w:val="24"/>
        </w:rPr>
        <w:t xml:space="preserve"> </w:t>
      </w:r>
    </w:p>
    <w:p w14:paraId="7BE10BA2" w14:textId="5E3858AB" w:rsidR="0069351F" w:rsidRPr="009267AC" w:rsidRDefault="0069351F" w:rsidP="006733E4">
      <w:pPr>
        <w:tabs>
          <w:tab w:val="left" w:pos="851"/>
        </w:tabs>
        <w:spacing w:after="0" w:line="240" w:lineRule="auto"/>
        <w:ind w:firstLine="567"/>
        <w:jc w:val="both"/>
        <w:rPr>
          <w:rFonts w:ascii="Times New Roman" w:hAnsi="Times New Roman" w:cs="Times New Roman"/>
          <w:sz w:val="24"/>
          <w:szCs w:val="24"/>
        </w:rPr>
      </w:pPr>
      <w:r w:rsidRPr="009267AC">
        <w:rPr>
          <w:rFonts w:ascii="Times New Roman" w:hAnsi="Times New Roman" w:cs="Times New Roman"/>
          <w:sz w:val="24"/>
          <w:szCs w:val="24"/>
        </w:rPr>
        <w:t xml:space="preserve">5. </w:t>
      </w:r>
      <w:r w:rsidR="00611AAB" w:rsidRPr="009267AC">
        <w:rPr>
          <w:rFonts w:ascii="Times New Roman" w:eastAsia="Times New Roman" w:hAnsi="Times New Roman" w:cs="Times New Roman"/>
          <w:sz w:val="24"/>
          <w:szCs w:val="24"/>
          <w:lang w:eastAsia="ru-RU"/>
        </w:rPr>
        <w:t xml:space="preserve">Протокол пленарного засідання сесії ради, прийняті нею рішення підписуються особисто міським головою, у разі його відсутності - секретарем ради, а у випадку, передбаченому частинами сьомою та восьмою статті 46 </w:t>
      </w:r>
      <w:r w:rsidR="00D41DFE" w:rsidRPr="009267AC">
        <w:rPr>
          <w:rFonts w:ascii="Times New Roman" w:hAnsi="Times New Roman" w:cs="Times New Roman"/>
          <w:sz w:val="24"/>
          <w:szCs w:val="24"/>
        </w:rPr>
        <w:t>Закону України «</w:t>
      </w:r>
      <w:r w:rsidR="00611AAB" w:rsidRPr="009267AC">
        <w:rPr>
          <w:rFonts w:ascii="Times New Roman" w:hAnsi="Times New Roman" w:cs="Times New Roman"/>
          <w:sz w:val="24"/>
          <w:szCs w:val="24"/>
        </w:rPr>
        <w:t>Про м</w:t>
      </w:r>
      <w:r w:rsidR="00D41DFE" w:rsidRPr="009267AC">
        <w:rPr>
          <w:rFonts w:ascii="Times New Roman" w:hAnsi="Times New Roman" w:cs="Times New Roman"/>
          <w:sz w:val="24"/>
          <w:szCs w:val="24"/>
        </w:rPr>
        <w:t>ісцеве самоврядування в Україні»</w:t>
      </w:r>
      <w:r w:rsidR="00611AAB" w:rsidRPr="009267AC">
        <w:rPr>
          <w:rFonts w:ascii="Times New Roman" w:eastAsia="Times New Roman" w:hAnsi="Times New Roman" w:cs="Times New Roman"/>
          <w:sz w:val="24"/>
          <w:szCs w:val="24"/>
          <w:lang w:eastAsia="ru-RU"/>
        </w:rPr>
        <w:t xml:space="preserve"> - депутатом ради, який за дорученням депутатів головував на її засіданні.</w:t>
      </w:r>
    </w:p>
    <w:p w14:paraId="03F0EDEF" w14:textId="03884469" w:rsidR="00732F06" w:rsidRPr="009267AC" w:rsidRDefault="00732F06" w:rsidP="006733E4">
      <w:pPr>
        <w:tabs>
          <w:tab w:val="left" w:pos="851"/>
        </w:tabs>
        <w:spacing w:after="0" w:line="240" w:lineRule="auto"/>
        <w:ind w:firstLine="567"/>
        <w:jc w:val="both"/>
        <w:rPr>
          <w:rFonts w:ascii="Times New Roman" w:hAnsi="Times New Roman" w:cs="Times New Roman"/>
          <w:sz w:val="24"/>
          <w:szCs w:val="24"/>
        </w:rPr>
      </w:pPr>
    </w:p>
    <w:p w14:paraId="4166B4B7" w14:textId="6881A666" w:rsidR="00732F06" w:rsidRPr="009267AC"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9267AC">
        <w:rPr>
          <w:rFonts w:ascii="Times New Roman" w:hAnsi="Times New Roman" w:cs="Times New Roman"/>
          <w:b/>
          <w:bCs/>
          <w:sz w:val="24"/>
          <w:szCs w:val="24"/>
        </w:rPr>
        <w:t xml:space="preserve">Глава </w:t>
      </w:r>
      <w:r w:rsidR="009D5898" w:rsidRPr="009267AC">
        <w:rPr>
          <w:rFonts w:ascii="Times New Roman" w:hAnsi="Times New Roman" w:cs="Times New Roman"/>
          <w:b/>
          <w:bCs/>
          <w:sz w:val="24"/>
          <w:szCs w:val="24"/>
        </w:rPr>
        <w:t>8</w:t>
      </w:r>
      <w:r w:rsidRPr="009267AC">
        <w:rPr>
          <w:rFonts w:ascii="Times New Roman" w:hAnsi="Times New Roman" w:cs="Times New Roman"/>
          <w:b/>
          <w:bCs/>
          <w:sz w:val="24"/>
          <w:szCs w:val="24"/>
        </w:rPr>
        <w:t>. Порядок голосування пропозицій</w:t>
      </w:r>
    </w:p>
    <w:p w14:paraId="1C2F94D1" w14:textId="4A8BB27E" w:rsidR="00732F06" w:rsidRPr="009267AC"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9267AC">
        <w:rPr>
          <w:rFonts w:ascii="Times New Roman" w:hAnsi="Times New Roman" w:cs="Times New Roman"/>
          <w:b/>
          <w:bCs/>
          <w:sz w:val="24"/>
          <w:szCs w:val="24"/>
        </w:rPr>
        <w:t xml:space="preserve">Стаття </w:t>
      </w:r>
      <w:r w:rsidR="0069351F" w:rsidRPr="009267AC">
        <w:rPr>
          <w:rFonts w:ascii="Times New Roman" w:hAnsi="Times New Roman" w:cs="Times New Roman"/>
          <w:b/>
          <w:bCs/>
          <w:sz w:val="24"/>
          <w:szCs w:val="24"/>
        </w:rPr>
        <w:t>5</w:t>
      </w:r>
      <w:r w:rsidR="00331CDF" w:rsidRPr="009267AC">
        <w:rPr>
          <w:rFonts w:ascii="Times New Roman" w:hAnsi="Times New Roman" w:cs="Times New Roman"/>
          <w:b/>
          <w:bCs/>
          <w:sz w:val="24"/>
          <w:szCs w:val="24"/>
        </w:rPr>
        <w:t>8</w:t>
      </w:r>
      <w:r w:rsidRPr="009267AC">
        <w:rPr>
          <w:rFonts w:ascii="Times New Roman" w:hAnsi="Times New Roman" w:cs="Times New Roman"/>
          <w:b/>
          <w:bCs/>
          <w:sz w:val="24"/>
          <w:szCs w:val="24"/>
        </w:rPr>
        <w:t>.</w:t>
      </w:r>
    </w:p>
    <w:p w14:paraId="7DAA126D" w14:textId="20E2937E" w:rsidR="00300D38" w:rsidRPr="009267AC" w:rsidRDefault="00D66528" w:rsidP="006733E4">
      <w:pPr>
        <w:tabs>
          <w:tab w:val="left" w:pos="851"/>
        </w:tabs>
        <w:spacing w:after="0" w:line="240" w:lineRule="auto"/>
        <w:ind w:firstLine="567"/>
        <w:jc w:val="both"/>
        <w:rPr>
          <w:rFonts w:ascii="Times New Roman" w:hAnsi="Times New Roman" w:cs="Times New Roman"/>
          <w:sz w:val="24"/>
          <w:szCs w:val="24"/>
        </w:rPr>
      </w:pPr>
      <w:r w:rsidRPr="009267AC">
        <w:rPr>
          <w:rFonts w:ascii="Times New Roman" w:hAnsi="Times New Roman" w:cs="Times New Roman"/>
          <w:sz w:val="24"/>
          <w:szCs w:val="24"/>
        </w:rPr>
        <w:t>1</w:t>
      </w:r>
      <w:r w:rsidR="00732F06" w:rsidRPr="009267AC">
        <w:rPr>
          <w:rFonts w:ascii="Times New Roman" w:hAnsi="Times New Roman" w:cs="Times New Roman"/>
          <w:sz w:val="24"/>
          <w:szCs w:val="24"/>
        </w:rPr>
        <w:t>.</w:t>
      </w:r>
      <w:r w:rsidR="00732F06" w:rsidRPr="009267AC">
        <w:rPr>
          <w:rFonts w:ascii="Times New Roman" w:hAnsi="Times New Roman" w:cs="Times New Roman"/>
          <w:sz w:val="24"/>
          <w:szCs w:val="24"/>
        </w:rPr>
        <w:tab/>
      </w:r>
      <w:r w:rsidRPr="009267AC">
        <w:rPr>
          <w:rFonts w:ascii="Times New Roman" w:hAnsi="Times New Roman" w:cs="Times New Roman"/>
          <w:sz w:val="24"/>
          <w:szCs w:val="24"/>
        </w:rPr>
        <w:t xml:space="preserve">Пропозиції та поправки до </w:t>
      </w:r>
      <w:proofErr w:type="spellStart"/>
      <w:r w:rsidRPr="009267AC">
        <w:rPr>
          <w:rFonts w:ascii="Times New Roman" w:hAnsi="Times New Roman" w:cs="Times New Roman"/>
          <w:sz w:val="24"/>
          <w:szCs w:val="24"/>
        </w:rPr>
        <w:t>проєктів</w:t>
      </w:r>
      <w:proofErr w:type="spellEnd"/>
      <w:r w:rsidRPr="009267AC">
        <w:rPr>
          <w:rFonts w:ascii="Times New Roman" w:hAnsi="Times New Roman" w:cs="Times New Roman"/>
          <w:sz w:val="24"/>
          <w:szCs w:val="24"/>
        </w:rPr>
        <w:t xml:space="preserve"> рішень ради подаються депутатами до розгляду цього питання на засіданні постійної комісії або на пленарному засіданні ради.</w:t>
      </w:r>
    </w:p>
    <w:p w14:paraId="343D1AA3" w14:textId="0425A257" w:rsidR="00732F06" w:rsidRPr="009267AC" w:rsidRDefault="00D66528" w:rsidP="006733E4">
      <w:pPr>
        <w:tabs>
          <w:tab w:val="left" w:pos="851"/>
        </w:tabs>
        <w:spacing w:after="0" w:line="240" w:lineRule="auto"/>
        <w:ind w:firstLine="567"/>
        <w:jc w:val="both"/>
        <w:rPr>
          <w:rFonts w:ascii="Times New Roman" w:hAnsi="Times New Roman" w:cs="Times New Roman"/>
          <w:sz w:val="24"/>
          <w:szCs w:val="24"/>
        </w:rPr>
      </w:pPr>
      <w:r w:rsidRPr="009267AC">
        <w:rPr>
          <w:rFonts w:ascii="Times New Roman" w:hAnsi="Times New Roman" w:cs="Times New Roman"/>
          <w:sz w:val="24"/>
          <w:szCs w:val="24"/>
        </w:rPr>
        <w:t>2</w:t>
      </w:r>
      <w:r w:rsidR="00300D38" w:rsidRPr="009267AC">
        <w:rPr>
          <w:rFonts w:ascii="Times New Roman" w:hAnsi="Times New Roman" w:cs="Times New Roman"/>
          <w:sz w:val="24"/>
          <w:szCs w:val="24"/>
        </w:rPr>
        <w:t>.</w:t>
      </w:r>
      <w:r w:rsidR="00732F06" w:rsidRPr="009267AC">
        <w:rPr>
          <w:rFonts w:ascii="Times New Roman" w:hAnsi="Times New Roman" w:cs="Times New Roman"/>
          <w:sz w:val="24"/>
          <w:szCs w:val="24"/>
        </w:rPr>
        <w:t>Розгляд одного питання порядку денного без прийняття рішення щодо нього не може перериватися розглядом інших питань порядку денного.</w:t>
      </w:r>
    </w:p>
    <w:p w14:paraId="2733B502" w14:textId="6B0CEF4C" w:rsidR="00732F06" w:rsidRPr="009267AC"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9267AC">
        <w:rPr>
          <w:rFonts w:ascii="Times New Roman" w:hAnsi="Times New Roman" w:cs="Times New Roman"/>
          <w:b/>
          <w:bCs/>
          <w:sz w:val="24"/>
          <w:szCs w:val="24"/>
        </w:rPr>
        <w:t xml:space="preserve">Стаття </w:t>
      </w:r>
      <w:r w:rsidR="00331CDF" w:rsidRPr="009267AC">
        <w:rPr>
          <w:rFonts w:ascii="Times New Roman" w:hAnsi="Times New Roman" w:cs="Times New Roman"/>
          <w:b/>
          <w:bCs/>
          <w:sz w:val="24"/>
          <w:szCs w:val="24"/>
        </w:rPr>
        <w:t>59</w:t>
      </w:r>
      <w:r w:rsidRPr="009267AC">
        <w:rPr>
          <w:rFonts w:ascii="Times New Roman" w:hAnsi="Times New Roman" w:cs="Times New Roman"/>
          <w:b/>
          <w:bCs/>
          <w:sz w:val="24"/>
          <w:szCs w:val="24"/>
        </w:rPr>
        <w:t>.</w:t>
      </w:r>
    </w:p>
    <w:p w14:paraId="05B3E6BF" w14:textId="2EC9C194" w:rsidR="00732F06" w:rsidRPr="009267AC" w:rsidRDefault="00D94F99" w:rsidP="006733E4">
      <w:pPr>
        <w:tabs>
          <w:tab w:val="left" w:pos="851"/>
        </w:tabs>
        <w:spacing w:after="0" w:line="240" w:lineRule="auto"/>
        <w:ind w:firstLine="567"/>
        <w:jc w:val="both"/>
        <w:rPr>
          <w:rFonts w:ascii="Times New Roman" w:hAnsi="Times New Roman" w:cs="Times New Roman"/>
          <w:sz w:val="24"/>
          <w:szCs w:val="24"/>
        </w:rPr>
      </w:pPr>
      <w:r w:rsidRPr="009267AC">
        <w:rPr>
          <w:rFonts w:ascii="Times New Roman" w:hAnsi="Times New Roman" w:cs="Times New Roman"/>
          <w:sz w:val="24"/>
          <w:szCs w:val="24"/>
        </w:rPr>
        <w:lastRenderedPageBreak/>
        <w:t>Після закінчення розгляду</w:t>
      </w:r>
      <w:r w:rsidR="00732F06" w:rsidRPr="009267AC">
        <w:rPr>
          <w:rFonts w:ascii="Times New Roman" w:hAnsi="Times New Roman" w:cs="Times New Roman"/>
          <w:sz w:val="24"/>
          <w:szCs w:val="24"/>
        </w:rPr>
        <w:t xml:space="preserve"> питання головуючий оголошує про перехід до голосування, а також про вид голосування, якщо з цього приводу є спеціальні вимоги Регламенту або пропозиції депутатів.</w:t>
      </w:r>
    </w:p>
    <w:p w14:paraId="61A7D8C5" w14:textId="77471581" w:rsidR="00732F06" w:rsidRPr="009267AC"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9267AC">
        <w:rPr>
          <w:rFonts w:ascii="Times New Roman" w:hAnsi="Times New Roman" w:cs="Times New Roman"/>
          <w:b/>
          <w:bCs/>
          <w:sz w:val="24"/>
          <w:szCs w:val="24"/>
        </w:rPr>
        <w:t xml:space="preserve">Стаття </w:t>
      </w:r>
      <w:r w:rsidR="0069351F" w:rsidRPr="009267AC">
        <w:rPr>
          <w:rFonts w:ascii="Times New Roman" w:hAnsi="Times New Roman" w:cs="Times New Roman"/>
          <w:b/>
          <w:bCs/>
          <w:sz w:val="24"/>
          <w:szCs w:val="24"/>
        </w:rPr>
        <w:t>6</w:t>
      </w:r>
      <w:r w:rsidR="00331CDF" w:rsidRPr="009267AC">
        <w:rPr>
          <w:rFonts w:ascii="Times New Roman" w:hAnsi="Times New Roman" w:cs="Times New Roman"/>
          <w:b/>
          <w:bCs/>
          <w:sz w:val="24"/>
          <w:szCs w:val="24"/>
        </w:rPr>
        <w:t>0</w:t>
      </w:r>
      <w:r w:rsidRPr="009267AC">
        <w:rPr>
          <w:rFonts w:ascii="Times New Roman" w:hAnsi="Times New Roman" w:cs="Times New Roman"/>
          <w:b/>
          <w:bCs/>
          <w:sz w:val="24"/>
          <w:szCs w:val="24"/>
        </w:rPr>
        <w:t>.</w:t>
      </w:r>
    </w:p>
    <w:p w14:paraId="5D3F55FD" w14:textId="17F9FEE5" w:rsidR="00D146D7" w:rsidRPr="009267AC" w:rsidRDefault="00D146D7" w:rsidP="006733E4">
      <w:pPr>
        <w:pStyle w:val="a8"/>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9267AC">
        <w:rPr>
          <w:rFonts w:ascii="Times New Roman" w:hAnsi="Times New Roman" w:cs="Times New Roman"/>
          <w:sz w:val="24"/>
          <w:szCs w:val="24"/>
        </w:rPr>
        <w:t>Якщо окрема думка депутата чи постійної комісії містить пропозиції або зауваження до питання, що розглядається, головуючий оголошує ці пропозиції (зауваження) і ставить їх на голосування.</w:t>
      </w:r>
    </w:p>
    <w:p w14:paraId="638378E6" w14:textId="39AA9F40" w:rsidR="00964933" w:rsidRPr="009267AC" w:rsidRDefault="00964933" w:rsidP="006733E4">
      <w:pPr>
        <w:pStyle w:val="a8"/>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9267AC">
        <w:rPr>
          <w:rFonts w:ascii="Times New Roman" w:hAnsi="Times New Roman" w:cs="Times New Roman"/>
          <w:sz w:val="24"/>
          <w:szCs w:val="24"/>
        </w:rPr>
        <w:t>За необхідності, при розгляді пропозицій і зауважень до проєкту рішення може заслуховуватися представник юридичного відділу ради або посадова особа виконавчого органу ради, до компетенції якого належить питання, що розглядається радою.</w:t>
      </w:r>
    </w:p>
    <w:p w14:paraId="634EA540" w14:textId="5A3D435E" w:rsidR="00300D38" w:rsidRPr="00703154" w:rsidRDefault="00C62EAF" w:rsidP="006733E4">
      <w:pPr>
        <w:tabs>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300D38" w:rsidRPr="007C1544">
        <w:rPr>
          <w:rFonts w:ascii="Times New Roman" w:hAnsi="Times New Roman" w:cs="Times New Roman"/>
          <w:sz w:val="24"/>
          <w:szCs w:val="24"/>
        </w:rPr>
        <w:t xml:space="preserve">. </w:t>
      </w:r>
      <w:r w:rsidR="00732F06" w:rsidRPr="007C1544">
        <w:rPr>
          <w:rFonts w:ascii="Times New Roman" w:hAnsi="Times New Roman" w:cs="Times New Roman"/>
          <w:sz w:val="24"/>
          <w:szCs w:val="24"/>
        </w:rPr>
        <w:t xml:space="preserve">Пропозиції </w:t>
      </w:r>
      <w:r w:rsidR="00732F06" w:rsidRPr="00703154">
        <w:rPr>
          <w:rFonts w:ascii="Times New Roman" w:hAnsi="Times New Roman" w:cs="Times New Roman"/>
          <w:sz w:val="24"/>
          <w:szCs w:val="24"/>
        </w:rPr>
        <w:t xml:space="preserve">і </w:t>
      </w:r>
      <w:r w:rsidR="005A0551" w:rsidRPr="00703154">
        <w:rPr>
          <w:rFonts w:ascii="Times New Roman" w:hAnsi="Times New Roman" w:cs="Times New Roman"/>
          <w:sz w:val="24"/>
          <w:szCs w:val="24"/>
        </w:rPr>
        <w:t>зауваження</w:t>
      </w:r>
      <w:r w:rsidR="00732F06" w:rsidRPr="00703154">
        <w:rPr>
          <w:rFonts w:ascii="Times New Roman" w:hAnsi="Times New Roman" w:cs="Times New Roman"/>
          <w:sz w:val="24"/>
          <w:szCs w:val="24"/>
        </w:rPr>
        <w:t xml:space="preserve"> ставляться на голосування в порядку надходження</w:t>
      </w:r>
      <w:r w:rsidR="00300D38" w:rsidRPr="00703154">
        <w:rPr>
          <w:rFonts w:ascii="Times New Roman" w:hAnsi="Times New Roman" w:cs="Times New Roman"/>
          <w:sz w:val="24"/>
          <w:szCs w:val="24"/>
        </w:rPr>
        <w:t xml:space="preserve">, за результатами якого головуючим озвучується прийняте рішення. </w:t>
      </w:r>
    </w:p>
    <w:p w14:paraId="6F63F827" w14:textId="7356C3FA" w:rsidR="00732F06" w:rsidRDefault="00C62EAF" w:rsidP="006733E4">
      <w:pPr>
        <w:tabs>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300D38" w:rsidRPr="00703154">
        <w:rPr>
          <w:rFonts w:ascii="Times New Roman" w:hAnsi="Times New Roman" w:cs="Times New Roman"/>
          <w:sz w:val="24"/>
          <w:szCs w:val="24"/>
        </w:rPr>
        <w:t xml:space="preserve"> Голосування проводиться за допомогою підняття рук чи системи для голосування при проведенні відкритого голосування або бюлетенями при проведенні таємного голосування.</w:t>
      </w:r>
    </w:p>
    <w:p w14:paraId="7813A4C8" w14:textId="77777777" w:rsidR="00CC260D" w:rsidRPr="00CC260D" w:rsidRDefault="00CC260D" w:rsidP="00CC260D">
      <w:pPr>
        <w:tabs>
          <w:tab w:val="left" w:pos="851"/>
          <w:tab w:val="left" w:pos="993"/>
        </w:tabs>
        <w:spacing w:after="0" w:line="240" w:lineRule="auto"/>
        <w:ind w:firstLine="567"/>
        <w:jc w:val="both"/>
        <w:rPr>
          <w:rFonts w:ascii="Times New Roman" w:hAnsi="Times New Roman" w:cs="Times New Roman"/>
          <w:sz w:val="24"/>
          <w:szCs w:val="24"/>
        </w:rPr>
      </w:pPr>
      <w:r w:rsidRPr="00CC260D">
        <w:rPr>
          <w:rFonts w:ascii="Times New Roman" w:hAnsi="Times New Roman" w:cs="Times New Roman"/>
          <w:sz w:val="24"/>
          <w:szCs w:val="24"/>
        </w:rPr>
        <w:t xml:space="preserve">5. У випадку наявності 2-х і більше альтернативних рішень щодо одного і того ж питання, першим на голосування ставиться проєкт рішення, який отримав позитивний висновок постійної депутатської комісії відповідної функціональної спрямованості. Черговість постановки на голосування альтернативних </w:t>
      </w:r>
      <w:proofErr w:type="spellStart"/>
      <w:r w:rsidRPr="00CC260D">
        <w:rPr>
          <w:rFonts w:ascii="Times New Roman" w:hAnsi="Times New Roman" w:cs="Times New Roman"/>
          <w:sz w:val="24"/>
          <w:szCs w:val="24"/>
        </w:rPr>
        <w:t>проєктів</w:t>
      </w:r>
      <w:proofErr w:type="spellEnd"/>
      <w:r w:rsidRPr="00CC260D">
        <w:rPr>
          <w:rFonts w:ascii="Times New Roman" w:hAnsi="Times New Roman" w:cs="Times New Roman"/>
          <w:sz w:val="24"/>
          <w:szCs w:val="24"/>
        </w:rPr>
        <w:t xml:space="preserve"> рішень, які не отримали позитивного висновку постійної депутатської комісії відповідної функціональної спрямованості, визначається за датою їх надходження до виконавчих органів Славутської міської ради, починаючи від найпершого.</w:t>
      </w:r>
    </w:p>
    <w:p w14:paraId="767FFE61" w14:textId="24A58BF6" w:rsidR="004202C5" w:rsidRDefault="00CC260D" w:rsidP="00CC260D">
      <w:pPr>
        <w:tabs>
          <w:tab w:val="left" w:pos="851"/>
          <w:tab w:val="left" w:pos="993"/>
        </w:tabs>
        <w:spacing w:after="0" w:line="240" w:lineRule="auto"/>
        <w:ind w:firstLine="567"/>
        <w:jc w:val="both"/>
        <w:rPr>
          <w:rFonts w:ascii="Times New Roman" w:hAnsi="Times New Roman" w:cs="Times New Roman"/>
          <w:sz w:val="24"/>
          <w:szCs w:val="24"/>
        </w:rPr>
      </w:pPr>
      <w:r w:rsidRPr="00CC260D">
        <w:rPr>
          <w:rFonts w:ascii="Times New Roman" w:hAnsi="Times New Roman" w:cs="Times New Roman"/>
          <w:sz w:val="24"/>
          <w:szCs w:val="24"/>
        </w:rPr>
        <w:t>6. Враховуючи однорідність предмету правовідносин, питання (</w:t>
      </w:r>
      <w:proofErr w:type="spellStart"/>
      <w:r w:rsidRPr="00CC260D">
        <w:rPr>
          <w:rFonts w:ascii="Times New Roman" w:hAnsi="Times New Roman" w:cs="Times New Roman"/>
          <w:sz w:val="24"/>
          <w:szCs w:val="24"/>
        </w:rPr>
        <w:t>проєкти</w:t>
      </w:r>
      <w:proofErr w:type="spellEnd"/>
      <w:r w:rsidRPr="00CC260D">
        <w:rPr>
          <w:rFonts w:ascii="Times New Roman" w:hAnsi="Times New Roman" w:cs="Times New Roman"/>
          <w:sz w:val="24"/>
          <w:szCs w:val="24"/>
        </w:rPr>
        <w:t xml:space="preserve"> рішень) в межах однієї сфери правовідносин (майнові, земельні, гуманітарні, тощо) можуть об’єднуватись за пропозицією головуючого засідання (у разі відсутності зауважень та заперечень депутатів) для проведення  одночасного голосування за них - «одним пакетом». За результатами такого голосування, у разі підтримання об’єднаних </w:t>
      </w:r>
      <w:proofErr w:type="spellStart"/>
      <w:r w:rsidRPr="00CC260D">
        <w:rPr>
          <w:rFonts w:ascii="Times New Roman" w:hAnsi="Times New Roman" w:cs="Times New Roman"/>
          <w:sz w:val="24"/>
          <w:szCs w:val="24"/>
        </w:rPr>
        <w:t>проєктів</w:t>
      </w:r>
      <w:proofErr w:type="spellEnd"/>
      <w:r w:rsidRPr="00CC260D">
        <w:rPr>
          <w:rFonts w:ascii="Times New Roman" w:hAnsi="Times New Roman" w:cs="Times New Roman"/>
          <w:sz w:val="24"/>
          <w:szCs w:val="24"/>
        </w:rPr>
        <w:t xml:space="preserve"> рішень, вони вважаються прийнятими як окремі рішення ради, для яких присвоюються окремі номери.</w:t>
      </w:r>
    </w:p>
    <w:p w14:paraId="274ED823" w14:textId="1DC7FA9B" w:rsidR="004202C5" w:rsidRDefault="004202C5" w:rsidP="004F120B">
      <w:pPr>
        <w:tabs>
          <w:tab w:val="left" w:pos="851"/>
          <w:tab w:val="left" w:pos="993"/>
        </w:tabs>
        <w:spacing w:after="0" w:line="240" w:lineRule="auto"/>
        <w:jc w:val="both"/>
        <w:rPr>
          <w:rFonts w:ascii="Times New Roman" w:hAnsi="Times New Roman" w:cs="Times New Roman"/>
          <w:b/>
          <w:i/>
          <w:color w:val="0070C0"/>
          <w:sz w:val="24"/>
          <w:szCs w:val="24"/>
        </w:rPr>
      </w:pPr>
      <w:r w:rsidRPr="004202C5">
        <w:rPr>
          <w:rFonts w:ascii="Times New Roman" w:hAnsi="Times New Roman" w:cs="Times New Roman"/>
          <w:b/>
          <w:i/>
          <w:color w:val="0070C0"/>
          <w:sz w:val="24"/>
          <w:szCs w:val="24"/>
        </w:rPr>
        <w:t>(</w:t>
      </w:r>
      <w:r w:rsidR="00513A83">
        <w:rPr>
          <w:rFonts w:ascii="Times New Roman" w:hAnsi="Times New Roman" w:cs="Times New Roman"/>
          <w:b/>
          <w:i/>
          <w:color w:val="0070C0"/>
          <w:sz w:val="24"/>
          <w:szCs w:val="24"/>
        </w:rPr>
        <w:t>Статтю 60 доповнено</w:t>
      </w:r>
      <w:r w:rsidRPr="004202C5">
        <w:rPr>
          <w:rFonts w:ascii="Times New Roman" w:hAnsi="Times New Roman" w:cs="Times New Roman"/>
          <w:b/>
          <w:i/>
          <w:color w:val="0070C0"/>
          <w:sz w:val="24"/>
          <w:szCs w:val="24"/>
        </w:rPr>
        <w:t xml:space="preserve"> частинами 5, 6 згідно із рішенням Славутської міської ради                 № 20-22/2022 від 07.12.2022 р.)</w:t>
      </w:r>
    </w:p>
    <w:p w14:paraId="6933D565" w14:textId="73C01754"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300D38" w:rsidRPr="00703154">
        <w:rPr>
          <w:rFonts w:ascii="Times New Roman" w:hAnsi="Times New Roman" w:cs="Times New Roman"/>
          <w:b/>
          <w:bCs/>
          <w:sz w:val="24"/>
          <w:szCs w:val="24"/>
        </w:rPr>
        <w:t>6</w:t>
      </w:r>
      <w:r w:rsidR="00331CDF">
        <w:rPr>
          <w:rFonts w:ascii="Times New Roman" w:hAnsi="Times New Roman" w:cs="Times New Roman"/>
          <w:b/>
          <w:bCs/>
          <w:sz w:val="24"/>
          <w:szCs w:val="24"/>
        </w:rPr>
        <w:t>1</w:t>
      </w:r>
      <w:r w:rsidRPr="00703154">
        <w:rPr>
          <w:rFonts w:ascii="Times New Roman" w:hAnsi="Times New Roman" w:cs="Times New Roman"/>
          <w:b/>
          <w:bCs/>
          <w:sz w:val="24"/>
          <w:szCs w:val="24"/>
        </w:rPr>
        <w:t>.</w:t>
      </w:r>
    </w:p>
    <w:p w14:paraId="4C99E564" w14:textId="58872BC8" w:rsidR="004A0886" w:rsidRPr="00703154" w:rsidRDefault="004A0886" w:rsidP="004A0886">
      <w:pPr>
        <w:tabs>
          <w:tab w:val="left" w:pos="851"/>
        </w:tabs>
        <w:spacing w:after="0" w:line="240" w:lineRule="auto"/>
        <w:jc w:val="both"/>
        <w:rPr>
          <w:rFonts w:ascii="Times New Roman" w:hAnsi="Times New Roman" w:cs="Times New Roman"/>
          <w:sz w:val="24"/>
          <w:szCs w:val="24"/>
        </w:rPr>
      </w:pPr>
      <w:r w:rsidRPr="00703154">
        <w:rPr>
          <w:rFonts w:ascii="Times New Roman" w:hAnsi="Times New Roman" w:cs="Times New Roman"/>
          <w:sz w:val="24"/>
          <w:szCs w:val="24"/>
        </w:rPr>
        <w:t xml:space="preserve">         У будь-який час депутат може звертатися з вимогою дотримання Регламенту під час проведення пленарного засідання ради щодо:</w:t>
      </w:r>
    </w:p>
    <w:p w14:paraId="47020299" w14:textId="77777777" w:rsidR="004A0886" w:rsidRPr="00703154" w:rsidRDefault="004A0886" w:rsidP="004A0886">
      <w:pPr>
        <w:tabs>
          <w:tab w:val="left" w:pos="417"/>
          <w:tab w:val="left" w:pos="851"/>
        </w:tabs>
        <w:spacing w:after="0" w:line="240" w:lineRule="auto"/>
        <w:ind w:firstLine="176"/>
        <w:jc w:val="both"/>
        <w:rPr>
          <w:rFonts w:ascii="Times New Roman" w:hAnsi="Times New Roman" w:cs="Times New Roman"/>
          <w:sz w:val="24"/>
          <w:szCs w:val="24"/>
        </w:rPr>
      </w:pPr>
      <w:r w:rsidRPr="00703154">
        <w:rPr>
          <w:rFonts w:ascii="Times New Roman" w:hAnsi="Times New Roman" w:cs="Times New Roman"/>
          <w:sz w:val="24"/>
          <w:szCs w:val="24"/>
        </w:rPr>
        <w:t>-</w:t>
      </w:r>
      <w:r w:rsidRPr="00703154">
        <w:rPr>
          <w:rFonts w:ascii="Times New Roman" w:hAnsi="Times New Roman" w:cs="Times New Roman"/>
          <w:sz w:val="24"/>
          <w:szCs w:val="24"/>
        </w:rPr>
        <w:tab/>
        <w:t>перерви у пленарному засіданні;</w:t>
      </w:r>
    </w:p>
    <w:p w14:paraId="332A762F" w14:textId="77777777" w:rsidR="004A0886" w:rsidRPr="00703154" w:rsidRDefault="004A0886" w:rsidP="004A0886">
      <w:pPr>
        <w:tabs>
          <w:tab w:val="left" w:pos="417"/>
          <w:tab w:val="left" w:pos="851"/>
        </w:tabs>
        <w:spacing w:after="0" w:line="240" w:lineRule="auto"/>
        <w:ind w:firstLine="176"/>
        <w:jc w:val="both"/>
        <w:rPr>
          <w:rFonts w:ascii="Times New Roman" w:hAnsi="Times New Roman" w:cs="Times New Roman"/>
          <w:sz w:val="24"/>
          <w:szCs w:val="24"/>
        </w:rPr>
      </w:pPr>
      <w:r w:rsidRPr="00703154">
        <w:rPr>
          <w:rFonts w:ascii="Times New Roman" w:hAnsi="Times New Roman" w:cs="Times New Roman"/>
          <w:sz w:val="24"/>
          <w:szCs w:val="24"/>
        </w:rPr>
        <w:t>-</w:t>
      </w:r>
      <w:r w:rsidRPr="00703154">
        <w:rPr>
          <w:rFonts w:ascii="Times New Roman" w:hAnsi="Times New Roman" w:cs="Times New Roman"/>
          <w:sz w:val="24"/>
          <w:szCs w:val="24"/>
        </w:rPr>
        <w:tab/>
        <w:t>закритості (гласності) розгляду питань порядку денного;</w:t>
      </w:r>
    </w:p>
    <w:p w14:paraId="7F04B14D" w14:textId="77777777" w:rsidR="004A0886" w:rsidRPr="00703154" w:rsidRDefault="004A0886" w:rsidP="004A0886">
      <w:pPr>
        <w:tabs>
          <w:tab w:val="left" w:pos="417"/>
          <w:tab w:val="left" w:pos="851"/>
        </w:tabs>
        <w:spacing w:after="0" w:line="240" w:lineRule="auto"/>
        <w:ind w:firstLine="176"/>
        <w:jc w:val="both"/>
        <w:rPr>
          <w:rFonts w:ascii="Times New Roman" w:hAnsi="Times New Roman" w:cs="Times New Roman"/>
          <w:sz w:val="24"/>
          <w:szCs w:val="24"/>
        </w:rPr>
      </w:pPr>
      <w:r w:rsidRPr="00703154">
        <w:rPr>
          <w:rFonts w:ascii="Times New Roman" w:hAnsi="Times New Roman" w:cs="Times New Roman"/>
          <w:sz w:val="24"/>
          <w:szCs w:val="24"/>
        </w:rPr>
        <w:t>-</w:t>
      </w:r>
      <w:r w:rsidRPr="00703154">
        <w:rPr>
          <w:rFonts w:ascii="Times New Roman" w:hAnsi="Times New Roman" w:cs="Times New Roman"/>
          <w:sz w:val="24"/>
          <w:szCs w:val="24"/>
        </w:rPr>
        <w:tab/>
        <w:t>припинення обговорення питання порядку денного;</w:t>
      </w:r>
    </w:p>
    <w:p w14:paraId="35146E62" w14:textId="77777777" w:rsidR="001E1816" w:rsidRPr="00703154" w:rsidRDefault="004A0886" w:rsidP="004A0886">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w:t>
      </w:r>
      <w:r w:rsidRPr="00703154">
        <w:rPr>
          <w:rFonts w:ascii="Times New Roman" w:hAnsi="Times New Roman" w:cs="Times New Roman"/>
          <w:sz w:val="24"/>
          <w:szCs w:val="24"/>
        </w:rPr>
        <w:tab/>
        <w:t>перенесення питання порядку денного.</w:t>
      </w:r>
    </w:p>
    <w:p w14:paraId="41BE172D" w14:textId="171E244A" w:rsidR="00732F06" w:rsidRPr="00703154" w:rsidRDefault="00732F06" w:rsidP="004A0886">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300D38" w:rsidRPr="00703154">
        <w:rPr>
          <w:rFonts w:ascii="Times New Roman" w:hAnsi="Times New Roman" w:cs="Times New Roman"/>
          <w:b/>
          <w:bCs/>
          <w:sz w:val="24"/>
          <w:szCs w:val="24"/>
        </w:rPr>
        <w:t>6</w:t>
      </w:r>
      <w:r w:rsidR="00331CDF">
        <w:rPr>
          <w:rFonts w:ascii="Times New Roman" w:hAnsi="Times New Roman" w:cs="Times New Roman"/>
          <w:b/>
          <w:bCs/>
          <w:sz w:val="24"/>
          <w:szCs w:val="24"/>
        </w:rPr>
        <w:t>2</w:t>
      </w:r>
      <w:r w:rsidRPr="00703154">
        <w:rPr>
          <w:rFonts w:ascii="Times New Roman" w:hAnsi="Times New Roman" w:cs="Times New Roman"/>
          <w:b/>
          <w:bCs/>
          <w:sz w:val="24"/>
          <w:szCs w:val="24"/>
        </w:rPr>
        <w:t>.</w:t>
      </w:r>
    </w:p>
    <w:p w14:paraId="10C3CF65" w14:textId="38E195F9" w:rsidR="00732F06" w:rsidRPr="00703154" w:rsidRDefault="00F253B1"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 xml:space="preserve">1. </w:t>
      </w:r>
      <w:r w:rsidR="00732F06" w:rsidRPr="00703154">
        <w:rPr>
          <w:rFonts w:ascii="Times New Roman" w:hAnsi="Times New Roman" w:cs="Times New Roman"/>
          <w:sz w:val="24"/>
          <w:szCs w:val="24"/>
        </w:rPr>
        <w:t>Одна і та ж пропозиція</w:t>
      </w:r>
      <w:r w:rsidR="00402101" w:rsidRPr="00703154">
        <w:rPr>
          <w:rFonts w:ascii="Times New Roman" w:hAnsi="Times New Roman" w:cs="Times New Roman"/>
          <w:sz w:val="24"/>
          <w:szCs w:val="24"/>
        </w:rPr>
        <w:t xml:space="preserve"> </w:t>
      </w:r>
      <w:r w:rsidR="00402101" w:rsidRPr="009267AC">
        <w:rPr>
          <w:rFonts w:ascii="Times New Roman" w:hAnsi="Times New Roman" w:cs="Times New Roman"/>
          <w:sz w:val="24"/>
          <w:szCs w:val="24"/>
        </w:rPr>
        <w:t>або зауваження</w:t>
      </w:r>
      <w:r w:rsidR="00732F06" w:rsidRPr="009267AC">
        <w:rPr>
          <w:rFonts w:ascii="Times New Roman" w:hAnsi="Times New Roman" w:cs="Times New Roman"/>
          <w:sz w:val="24"/>
          <w:szCs w:val="24"/>
        </w:rPr>
        <w:t xml:space="preserve"> </w:t>
      </w:r>
      <w:r w:rsidR="00732F06" w:rsidRPr="00703154">
        <w:rPr>
          <w:rFonts w:ascii="Times New Roman" w:hAnsi="Times New Roman" w:cs="Times New Roman"/>
          <w:sz w:val="24"/>
          <w:szCs w:val="24"/>
        </w:rPr>
        <w:t>не може ставитись на голосування більше двох разів.</w:t>
      </w:r>
    </w:p>
    <w:p w14:paraId="33370138" w14:textId="0A5E897F" w:rsidR="00F253B1" w:rsidRPr="00703154" w:rsidRDefault="00F253B1" w:rsidP="00F253B1">
      <w:pPr>
        <w:spacing w:after="0" w:line="240" w:lineRule="auto"/>
        <w:ind w:firstLine="567"/>
        <w:jc w:val="both"/>
        <w:rPr>
          <w:rFonts w:ascii="Times New Roman" w:eastAsia="Times New Roman" w:hAnsi="Times New Roman" w:cs="Times New Roman"/>
          <w:sz w:val="24"/>
          <w:szCs w:val="24"/>
          <w:lang w:eastAsia="ru-RU"/>
        </w:rPr>
      </w:pPr>
      <w:r w:rsidRPr="00703154">
        <w:rPr>
          <w:rFonts w:ascii="Times New Roman" w:eastAsia="Times New Roman" w:hAnsi="Times New Roman" w:cs="Times New Roman"/>
          <w:sz w:val="24"/>
          <w:szCs w:val="24"/>
          <w:lang w:eastAsia="ru-RU"/>
        </w:rPr>
        <w:t xml:space="preserve">2. При голосуванні за </w:t>
      </w:r>
      <w:r w:rsidR="00295614" w:rsidRPr="00703154">
        <w:rPr>
          <w:rFonts w:ascii="Times New Roman" w:eastAsia="Times New Roman" w:hAnsi="Times New Roman" w:cs="Times New Roman"/>
          <w:sz w:val="24"/>
          <w:szCs w:val="24"/>
          <w:lang w:eastAsia="ru-RU"/>
        </w:rPr>
        <w:t>проєкт</w:t>
      </w:r>
      <w:r w:rsidRPr="00703154">
        <w:rPr>
          <w:rFonts w:ascii="Times New Roman" w:eastAsia="Times New Roman" w:hAnsi="Times New Roman" w:cs="Times New Roman"/>
          <w:sz w:val="24"/>
          <w:szCs w:val="24"/>
          <w:lang w:eastAsia="ru-RU"/>
        </w:rPr>
        <w:t xml:space="preserve"> рішення застосовується кількісне  голосування: вибір варіанта відповіді: «за», «проти», «утримався»;</w:t>
      </w:r>
    </w:p>
    <w:p w14:paraId="364DF69C" w14:textId="77777777" w:rsidR="00F253B1" w:rsidRPr="00703154" w:rsidRDefault="00F253B1" w:rsidP="006733E4">
      <w:pPr>
        <w:tabs>
          <w:tab w:val="left" w:pos="851"/>
        </w:tabs>
        <w:spacing w:after="0" w:line="240" w:lineRule="auto"/>
        <w:ind w:firstLine="567"/>
        <w:jc w:val="both"/>
        <w:rPr>
          <w:rFonts w:ascii="Times New Roman" w:hAnsi="Times New Roman" w:cs="Times New Roman"/>
          <w:sz w:val="24"/>
          <w:szCs w:val="24"/>
        </w:rPr>
      </w:pPr>
    </w:p>
    <w:p w14:paraId="42F8008D" w14:textId="45CBF950" w:rsidR="00732F06" w:rsidRPr="0070315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03154">
        <w:rPr>
          <w:rFonts w:ascii="Times New Roman" w:hAnsi="Times New Roman" w:cs="Times New Roman"/>
          <w:b/>
          <w:bCs/>
          <w:sz w:val="24"/>
          <w:szCs w:val="24"/>
        </w:rPr>
        <w:t xml:space="preserve">Глава </w:t>
      </w:r>
      <w:r w:rsidR="009D5898" w:rsidRPr="00703154">
        <w:rPr>
          <w:rFonts w:ascii="Times New Roman" w:hAnsi="Times New Roman" w:cs="Times New Roman"/>
          <w:b/>
          <w:bCs/>
          <w:sz w:val="24"/>
          <w:szCs w:val="24"/>
        </w:rPr>
        <w:t>9</w:t>
      </w:r>
      <w:r w:rsidRPr="00703154">
        <w:rPr>
          <w:rFonts w:ascii="Times New Roman" w:hAnsi="Times New Roman" w:cs="Times New Roman"/>
          <w:b/>
          <w:bCs/>
          <w:sz w:val="24"/>
          <w:szCs w:val="24"/>
        </w:rPr>
        <w:t>. Таємне голосування</w:t>
      </w:r>
    </w:p>
    <w:p w14:paraId="3F39F72A" w14:textId="3F944E9A"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902ECF" w:rsidRPr="00703154">
        <w:rPr>
          <w:rFonts w:ascii="Times New Roman" w:hAnsi="Times New Roman" w:cs="Times New Roman"/>
          <w:b/>
          <w:bCs/>
          <w:sz w:val="24"/>
          <w:szCs w:val="24"/>
        </w:rPr>
        <w:t>6</w:t>
      </w:r>
      <w:r w:rsidR="00331CDF">
        <w:rPr>
          <w:rFonts w:ascii="Times New Roman" w:hAnsi="Times New Roman" w:cs="Times New Roman"/>
          <w:b/>
          <w:bCs/>
          <w:sz w:val="24"/>
          <w:szCs w:val="24"/>
        </w:rPr>
        <w:t>3</w:t>
      </w:r>
      <w:r w:rsidRPr="00703154">
        <w:rPr>
          <w:rFonts w:ascii="Times New Roman" w:hAnsi="Times New Roman" w:cs="Times New Roman"/>
          <w:b/>
          <w:bCs/>
          <w:sz w:val="24"/>
          <w:szCs w:val="24"/>
        </w:rPr>
        <w:t>.</w:t>
      </w:r>
    </w:p>
    <w:p w14:paraId="2DCBED36" w14:textId="2FDCCEB1" w:rsidR="00732F06" w:rsidRPr="00703154" w:rsidRDefault="00825BEC"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У випадках,</w:t>
      </w:r>
      <w:r w:rsidR="00732F06" w:rsidRPr="00703154">
        <w:rPr>
          <w:rFonts w:ascii="Times New Roman" w:hAnsi="Times New Roman" w:cs="Times New Roman"/>
          <w:sz w:val="24"/>
          <w:szCs w:val="24"/>
        </w:rPr>
        <w:t xml:space="preserve"> визначених </w:t>
      </w:r>
      <w:r w:rsidRPr="00703154">
        <w:rPr>
          <w:rFonts w:ascii="Times New Roman" w:hAnsi="Times New Roman" w:cs="Times New Roman"/>
          <w:sz w:val="24"/>
          <w:szCs w:val="24"/>
        </w:rPr>
        <w:t>чинним законодавством,</w:t>
      </w:r>
      <w:r w:rsidR="00732F06" w:rsidRPr="00703154">
        <w:rPr>
          <w:rFonts w:ascii="Times New Roman" w:hAnsi="Times New Roman" w:cs="Times New Roman"/>
          <w:sz w:val="24"/>
          <w:szCs w:val="24"/>
        </w:rPr>
        <w:t xml:space="preserve"> проводит</w:t>
      </w:r>
      <w:r w:rsidRPr="00703154">
        <w:rPr>
          <w:rFonts w:ascii="Times New Roman" w:hAnsi="Times New Roman" w:cs="Times New Roman"/>
          <w:sz w:val="24"/>
          <w:szCs w:val="24"/>
        </w:rPr>
        <w:t>ь</w:t>
      </w:r>
      <w:r w:rsidR="00732F06" w:rsidRPr="00703154">
        <w:rPr>
          <w:rFonts w:ascii="Times New Roman" w:hAnsi="Times New Roman" w:cs="Times New Roman"/>
          <w:sz w:val="24"/>
          <w:szCs w:val="24"/>
        </w:rPr>
        <w:t>ся таємне голосування.</w:t>
      </w:r>
    </w:p>
    <w:p w14:paraId="6123585E" w14:textId="654B2043"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902ECF" w:rsidRPr="00703154">
        <w:rPr>
          <w:rFonts w:ascii="Times New Roman" w:hAnsi="Times New Roman" w:cs="Times New Roman"/>
          <w:b/>
          <w:bCs/>
          <w:sz w:val="24"/>
          <w:szCs w:val="24"/>
        </w:rPr>
        <w:t>6</w:t>
      </w:r>
      <w:r w:rsidR="00331CDF">
        <w:rPr>
          <w:rFonts w:ascii="Times New Roman" w:hAnsi="Times New Roman" w:cs="Times New Roman"/>
          <w:b/>
          <w:bCs/>
          <w:sz w:val="24"/>
          <w:szCs w:val="24"/>
        </w:rPr>
        <w:t>4</w:t>
      </w:r>
      <w:r w:rsidRPr="00703154">
        <w:rPr>
          <w:rFonts w:ascii="Times New Roman" w:hAnsi="Times New Roman" w:cs="Times New Roman"/>
          <w:b/>
          <w:bCs/>
          <w:sz w:val="24"/>
          <w:szCs w:val="24"/>
        </w:rPr>
        <w:t>.</w:t>
      </w:r>
    </w:p>
    <w:p w14:paraId="2401F793" w14:textId="77777777"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Таємне голосування обов'язково проводиться у випадках, передбачених пунктами 4 і 16 статті 26, частиною 3 статті 79 Закону «Про місцеве самоврядування в Україні».</w:t>
      </w:r>
    </w:p>
    <w:p w14:paraId="7A838BAE" w14:textId="39231000"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902ECF" w:rsidRPr="00703154">
        <w:rPr>
          <w:rFonts w:ascii="Times New Roman" w:hAnsi="Times New Roman" w:cs="Times New Roman"/>
          <w:b/>
          <w:bCs/>
          <w:sz w:val="24"/>
          <w:szCs w:val="24"/>
        </w:rPr>
        <w:t>6</w:t>
      </w:r>
      <w:r w:rsidR="00331CDF">
        <w:rPr>
          <w:rFonts w:ascii="Times New Roman" w:hAnsi="Times New Roman" w:cs="Times New Roman"/>
          <w:b/>
          <w:bCs/>
          <w:sz w:val="24"/>
          <w:szCs w:val="24"/>
        </w:rPr>
        <w:t>5</w:t>
      </w:r>
      <w:r w:rsidRPr="00703154">
        <w:rPr>
          <w:rFonts w:ascii="Times New Roman" w:hAnsi="Times New Roman" w:cs="Times New Roman"/>
          <w:b/>
          <w:bCs/>
          <w:sz w:val="24"/>
          <w:szCs w:val="24"/>
        </w:rPr>
        <w:t>.</w:t>
      </w:r>
    </w:p>
    <w:p w14:paraId="239284C7" w14:textId="77777777"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1.</w:t>
      </w:r>
      <w:r w:rsidRPr="00703154">
        <w:rPr>
          <w:rFonts w:ascii="Times New Roman" w:hAnsi="Times New Roman" w:cs="Times New Roman"/>
          <w:sz w:val="24"/>
          <w:szCs w:val="24"/>
        </w:rPr>
        <w:tab/>
        <w:t>Таємне голосування організовує лічильна комісія.</w:t>
      </w:r>
    </w:p>
    <w:p w14:paraId="46FC95CB" w14:textId="77777777"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2.</w:t>
      </w:r>
      <w:r w:rsidRPr="00703154">
        <w:rPr>
          <w:rFonts w:ascii="Times New Roman" w:hAnsi="Times New Roman" w:cs="Times New Roman"/>
          <w:sz w:val="24"/>
          <w:szCs w:val="24"/>
        </w:rPr>
        <w:tab/>
        <w:t>Рішення лічильної комісії приймаються більшістю голосів членів комісії.</w:t>
      </w:r>
    </w:p>
    <w:p w14:paraId="630B5BDE" w14:textId="06D2A9DE"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902ECF" w:rsidRPr="00703154">
        <w:rPr>
          <w:rFonts w:ascii="Times New Roman" w:hAnsi="Times New Roman" w:cs="Times New Roman"/>
          <w:b/>
          <w:bCs/>
          <w:sz w:val="24"/>
          <w:szCs w:val="24"/>
        </w:rPr>
        <w:t>6</w:t>
      </w:r>
      <w:r w:rsidR="00331CDF">
        <w:rPr>
          <w:rFonts w:ascii="Times New Roman" w:hAnsi="Times New Roman" w:cs="Times New Roman"/>
          <w:b/>
          <w:bCs/>
          <w:sz w:val="24"/>
          <w:szCs w:val="24"/>
        </w:rPr>
        <w:t>6</w:t>
      </w:r>
      <w:r w:rsidRPr="00703154">
        <w:rPr>
          <w:rFonts w:ascii="Times New Roman" w:hAnsi="Times New Roman" w:cs="Times New Roman"/>
          <w:b/>
          <w:bCs/>
          <w:sz w:val="24"/>
          <w:szCs w:val="24"/>
        </w:rPr>
        <w:t>.</w:t>
      </w:r>
    </w:p>
    <w:p w14:paraId="45D04CA8" w14:textId="59CC16FF" w:rsidR="00732F06" w:rsidRPr="009267AC" w:rsidRDefault="00732F06" w:rsidP="006733E4">
      <w:pPr>
        <w:tabs>
          <w:tab w:val="left" w:pos="851"/>
        </w:tabs>
        <w:spacing w:after="0" w:line="240" w:lineRule="auto"/>
        <w:ind w:firstLine="567"/>
        <w:jc w:val="both"/>
        <w:rPr>
          <w:rFonts w:ascii="Times New Roman" w:hAnsi="Times New Roman" w:cs="Times New Roman"/>
          <w:sz w:val="24"/>
          <w:szCs w:val="24"/>
        </w:rPr>
      </w:pPr>
      <w:r w:rsidRPr="009267AC">
        <w:rPr>
          <w:rFonts w:ascii="Times New Roman" w:hAnsi="Times New Roman" w:cs="Times New Roman"/>
          <w:sz w:val="24"/>
          <w:szCs w:val="24"/>
        </w:rPr>
        <w:lastRenderedPageBreak/>
        <w:t>1.</w:t>
      </w:r>
      <w:r w:rsidRPr="009267AC">
        <w:rPr>
          <w:rFonts w:ascii="Times New Roman" w:hAnsi="Times New Roman" w:cs="Times New Roman"/>
          <w:sz w:val="24"/>
          <w:szCs w:val="24"/>
        </w:rPr>
        <w:tab/>
      </w:r>
      <w:r w:rsidR="00F4716F" w:rsidRPr="009267AC">
        <w:rPr>
          <w:rFonts w:ascii="Times New Roman" w:hAnsi="Times New Roman" w:cs="Times New Roman"/>
          <w:sz w:val="24"/>
          <w:szCs w:val="24"/>
        </w:rPr>
        <w:t xml:space="preserve">Бюлетені для таємного голосування з питань, що поставлені на голосування, виготовляються за встановленою формою. У бюлетень для таємного голосування по проєкту рішення ради </w:t>
      </w:r>
      <w:r w:rsidR="00ED6074" w:rsidRPr="009267AC">
        <w:rPr>
          <w:rFonts w:ascii="Times New Roman" w:hAnsi="Times New Roman" w:cs="Times New Roman"/>
          <w:sz w:val="24"/>
          <w:szCs w:val="24"/>
        </w:rPr>
        <w:t>вноситься запис «підтримую»</w:t>
      </w:r>
      <w:r w:rsidR="00F4716F" w:rsidRPr="009267AC">
        <w:rPr>
          <w:rFonts w:ascii="Times New Roman" w:hAnsi="Times New Roman" w:cs="Times New Roman"/>
          <w:sz w:val="24"/>
          <w:szCs w:val="24"/>
        </w:rPr>
        <w:t xml:space="preserve"> і праворуч п</w:t>
      </w:r>
      <w:r w:rsidR="00ED6074" w:rsidRPr="009267AC">
        <w:rPr>
          <w:rFonts w:ascii="Times New Roman" w:hAnsi="Times New Roman" w:cs="Times New Roman"/>
          <w:sz w:val="24"/>
          <w:szCs w:val="24"/>
        </w:rPr>
        <w:t>орожній квадрат, нижче - запис «не підтримую»</w:t>
      </w:r>
      <w:r w:rsidR="00F4716F" w:rsidRPr="009267AC">
        <w:rPr>
          <w:rFonts w:ascii="Times New Roman" w:hAnsi="Times New Roman" w:cs="Times New Roman"/>
          <w:sz w:val="24"/>
          <w:szCs w:val="24"/>
        </w:rPr>
        <w:t xml:space="preserve"> і праворуч порожній квадрат.</w:t>
      </w:r>
    </w:p>
    <w:p w14:paraId="6319B048" w14:textId="619AD144"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9267AC">
        <w:rPr>
          <w:rFonts w:ascii="Times New Roman" w:hAnsi="Times New Roman" w:cs="Times New Roman"/>
          <w:sz w:val="24"/>
          <w:szCs w:val="24"/>
        </w:rPr>
        <w:t>2.</w:t>
      </w:r>
      <w:r w:rsidRPr="009267AC">
        <w:rPr>
          <w:rFonts w:ascii="Times New Roman" w:hAnsi="Times New Roman" w:cs="Times New Roman"/>
          <w:sz w:val="24"/>
          <w:szCs w:val="24"/>
        </w:rPr>
        <w:tab/>
        <w:t>На кожному бюлетені для таємного гол</w:t>
      </w:r>
      <w:r w:rsidRPr="00703154">
        <w:rPr>
          <w:rFonts w:ascii="Times New Roman" w:hAnsi="Times New Roman" w:cs="Times New Roman"/>
          <w:sz w:val="24"/>
          <w:szCs w:val="24"/>
        </w:rPr>
        <w:t>осування мають бути підписи всіх членів лічильної комісії.</w:t>
      </w:r>
    </w:p>
    <w:p w14:paraId="6B8C9F88" w14:textId="46366C81"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902ECF" w:rsidRPr="00703154">
        <w:rPr>
          <w:rFonts w:ascii="Times New Roman" w:hAnsi="Times New Roman" w:cs="Times New Roman"/>
          <w:b/>
          <w:bCs/>
          <w:sz w:val="24"/>
          <w:szCs w:val="24"/>
        </w:rPr>
        <w:t>6</w:t>
      </w:r>
      <w:r w:rsidR="00331CDF">
        <w:rPr>
          <w:rFonts w:ascii="Times New Roman" w:hAnsi="Times New Roman" w:cs="Times New Roman"/>
          <w:b/>
          <w:bCs/>
          <w:sz w:val="24"/>
          <w:szCs w:val="24"/>
        </w:rPr>
        <w:t>7</w:t>
      </w:r>
      <w:r w:rsidRPr="00703154">
        <w:rPr>
          <w:rFonts w:ascii="Times New Roman" w:hAnsi="Times New Roman" w:cs="Times New Roman"/>
          <w:b/>
          <w:bCs/>
          <w:sz w:val="24"/>
          <w:szCs w:val="24"/>
        </w:rPr>
        <w:t>.</w:t>
      </w:r>
    </w:p>
    <w:p w14:paraId="2EA096CF" w14:textId="77777777"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Лічильна комісія перед початком голосування:</w:t>
      </w:r>
    </w:p>
    <w:p w14:paraId="61C649B4" w14:textId="35F979D1"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w:t>
      </w:r>
      <w:r w:rsidRPr="00703154">
        <w:rPr>
          <w:rFonts w:ascii="Times New Roman" w:hAnsi="Times New Roman" w:cs="Times New Roman"/>
          <w:sz w:val="24"/>
          <w:szCs w:val="24"/>
        </w:rPr>
        <w:tab/>
        <w:t>одержує від секретаря ради складений в алфавітному порядку список усіх депутатів</w:t>
      </w:r>
      <w:r w:rsidR="00825BEC" w:rsidRPr="00703154">
        <w:rPr>
          <w:rFonts w:ascii="Times New Roman" w:hAnsi="Times New Roman" w:cs="Times New Roman"/>
          <w:sz w:val="24"/>
          <w:szCs w:val="24"/>
        </w:rPr>
        <w:t>;</w:t>
      </w:r>
    </w:p>
    <w:p w14:paraId="0F067BAD" w14:textId="77777777"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w:t>
      </w:r>
      <w:r w:rsidRPr="00703154">
        <w:rPr>
          <w:rFonts w:ascii="Times New Roman" w:hAnsi="Times New Roman" w:cs="Times New Roman"/>
          <w:sz w:val="24"/>
          <w:szCs w:val="24"/>
        </w:rPr>
        <w:tab/>
        <w:t>організовує заповнення бюлетенів для таємного голосування;</w:t>
      </w:r>
    </w:p>
    <w:p w14:paraId="06C343F0" w14:textId="77777777"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w:t>
      </w:r>
      <w:r w:rsidRPr="00703154">
        <w:rPr>
          <w:rFonts w:ascii="Times New Roman" w:hAnsi="Times New Roman" w:cs="Times New Roman"/>
          <w:sz w:val="24"/>
          <w:szCs w:val="24"/>
        </w:rPr>
        <w:tab/>
        <w:t>опломбовує скриньки для таємного голосування і забезпечує всі умови для повного дотримання таємниці волевиявлення;</w:t>
      </w:r>
    </w:p>
    <w:p w14:paraId="0C12087C" w14:textId="77777777"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w:t>
      </w:r>
      <w:r w:rsidRPr="00703154">
        <w:rPr>
          <w:rFonts w:ascii="Times New Roman" w:hAnsi="Times New Roman" w:cs="Times New Roman"/>
          <w:sz w:val="24"/>
          <w:szCs w:val="24"/>
        </w:rPr>
        <w:tab/>
        <w:t>знищує бюлетені, що залишились після завершення їх видачі.</w:t>
      </w:r>
    </w:p>
    <w:p w14:paraId="2ADC3CAA" w14:textId="1FF8037F"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902ECF" w:rsidRPr="00703154">
        <w:rPr>
          <w:rFonts w:ascii="Times New Roman" w:hAnsi="Times New Roman" w:cs="Times New Roman"/>
          <w:b/>
          <w:bCs/>
          <w:sz w:val="24"/>
          <w:szCs w:val="24"/>
        </w:rPr>
        <w:t>6</w:t>
      </w:r>
      <w:r w:rsidR="00331CDF">
        <w:rPr>
          <w:rFonts w:ascii="Times New Roman" w:hAnsi="Times New Roman" w:cs="Times New Roman"/>
          <w:b/>
          <w:bCs/>
          <w:sz w:val="24"/>
          <w:szCs w:val="24"/>
        </w:rPr>
        <w:t>8</w:t>
      </w:r>
      <w:r w:rsidR="00902ECF" w:rsidRPr="00703154">
        <w:rPr>
          <w:rFonts w:ascii="Times New Roman" w:hAnsi="Times New Roman" w:cs="Times New Roman"/>
          <w:b/>
          <w:bCs/>
          <w:sz w:val="24"/>
          <w:szCs w:val="24"/>
        </w:rPr>
        <w:t>.</w:t>
      </w:r>
    </w:p>
    <w:p w14:paraId="5E100166" w14:textId="1527F2F2"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1.</w:t>
      </w:r>
      <w:r w:rsidRPr="00703154">
        <w:rPr>
          <w:rFonts w:ascii="Times New Roman" w:hAnsi="Times New Roman" w:cs="Times New Roman"/>
          <w:sz w:val="24"/>
          <w:szCs w:val="24"/>
        </w:rPr>
        <w:tab/>
        <w:t>Голосування проводиться у приміщенні для таємного голосування.</w:t>
      </w:r>
    </w:p>
    <w:p w14:paraId="27129660" w14:textId="0E17D740"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Заповнений бюлетень опускається в скриньку, яка повинна знаходитися біля приміщення для таємного голосування.</w:t>
      </w:r>
    </w:p>
    <w:p w14:paraId="0F1F9F12" w14:textId="3FFEF758"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2.</w:t>
      </w:r>
      <w:r w:rsidRPr="00703154">
        <w:rPr>
          <w:rFonts w:ascii="Times New Roman" w:hAnsi="Times New Roman" w:cs="Times New Roman"/>
          <w:sz w:val="24"/>
          <w:szCs w:val="24"/>
        </w:rPr>
        <w:tab/>
        <w:t xml:space="preserve">Підрахунок голосів і встановлення результатів </w:t>
      </w:r>
      <w:r w:rsidR="00902ECF" w:rsidRPr="00703154">
        <w:rPr>
          <w:rFonts w:ascii="Times New Roman" w:hAnsi="Times New Roman" w:cs="Times New Roman"/>
          <w:sz w:val="24"/>
          <w:szCs w:val="24"/>
        </w:rPr>
        <w:t xml:space="preserve">голосування </w:t>
      </w:r>
      <w:r w:rsidRPr="00703154">
        <w:rPr>
          <w:rFonts w:ascii="Times New Roman" w:hAnsi="Times New Roman" w:cs="Times New Roman"/>
          <w:sz w:val="24"/>
          <w:szCs w:val="24"/>
        </w:rPr>
        <w:t>проводиться лише членами лічильної комісії.</w:t>
      </w:r>
    </w:p>
    <w:p w14:paraId="4B261FE0" w14:textId="2B6B44B9"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331CDF">
        <w:rPr>
          <w:rFonts w:ascii="Times New Roman" w:hAnsi="Times New Roman" w:cs="Times New Roman"/>
          <w:b/>
          <w:bCs/>
          <w:sz w:val="24"/>
          <w:szCs w:val="24"/>
        </w:rPr>
        <w:t>69</w:t>
      </w:r>
      <w:r w:rsidRPr="00703154">
        <w:rPr>
          <w:rFonts w:ascii="Times New Roman" w:hAnsi="Times New Roman" w:cs="Times New Roman"/>
          <w:b/>
          <w:bCs/>
          <w:sz w:val="24"/>
          <w:szCs w:val="24"/>
        </w:rPr>
        <w:t>.</w:t>
      </w:r>
    </w:p>
    <w:p w14:paraId="10A19FE8" w14:textId="0076610A"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1.</w:t>
      </w:r>
      <w:r w:rsidRPr="00703154">
        <w:rPr>
          <w:rFonts w:ascii="Times New Roman" w:hAnsi="Times New Roman" w:cs="Times New Roman"/>
          <w:sz w:val="24"/>
          <w:szCs w:val="24"/>
        </w:rPr>
        <w:tab/>
        <w:t>Про результати таємного голосування лічильна комісія складає протокол, який підписують усі члени лічильної комісії.</w:t>
      </w:r>
    </w:p>
    <w:p w14:paraId="23803E5B" w14:textId="77777777"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2.</w:t>
      </w:r>
      <w:r w:rsidRPr="00703154">
        <w:rPr>
          <w:rFonts w:ascii="Times New Roman" w:hAnsi="Times New Roman" w:cs="Times New Roman"/>
          <w:sz w:val="24"/>
          <w:szCs w:val="24"/>
        </w:rPr>
        <w:tab/>
        <w:t>Голова лічильної комісії оголошує результати голосування.</w:t>
      </w:r>
    </w:p>
    <w:p w14:paraId="09E4EFF2" w14:textId="01DF767C"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902ECF" w:rsidRPr="00703154">
        <w:rPr>
          <w:rFonts w:ascii="Times New Roman" w:hAnsi="Times New Roman" w:cs="Times New Roman"/>
          <w:b/>
          <w:bCs/>
          <w:sz w:val="24"/>
          <w:szCs w:val="24"/>
        </w:rPr>
        <w:t>7</w:t>
      </w:r>
      <w:r w:rsidR="00331CDF">
        <w:rPr>
          <w:rFonts w:ascii="Times New Roman" w:hAnsi="Times New Roman" w:cs="Times New Roman"/>
          <w:b/>
          <w:bCs/>
          <w:sz w:val="24"/>
          <w:szCs w:val="24"/>
        </w:rPr>
        <w:t>0</w:t>
      </w:r>
      <w:r w:rsidRPr="00703154">
        <w:rPr>
          <w:rFonts w:ascii="Times New Roman" w:hAnsi="Times New Roman" w:cs="Times New Roman"/>
          <w:b/>
          <w:bCs/>
          <w:sz w:val="24"/>
          <w:szCs w:val="24"/>
        </w:rPr>
        <w:t>.</w:t>
      </w:r>
    </w:p>
    <w:p w14:paraId="59CAFB1F" w14:textId="21FBF1A2" w:rsidR="00732F06" w:rsidRPr="00703154" w:rsidRDefault="00492B29"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Після доповіді голови лічильної комісії про результат таємного голосування головуючий вносить пропозицію для голосування депутатами і прийняття рішення радою.</w:t>
      </w:r>
    </w:p>
    <w:p w14:paraId="597199FC" w14:textId="77777777" w:rsidR="00492B29" w:rsidRPr="00703154" w:rsidRDefault="00492B29" w:rsidP="006733E4">
      <w:pPr>
        <w:tabs>
          <w:tab w:val="left" w:pos="851"/>
        </w:tabs>
        <w:spacing w:after="0" w:line="240" w:lineRule="auto"/>
        <w:ind w:firstLine="567"/>
        <w:jc w:val="both"/>
        <w:rPr>
          <w:rFonts w:ascii="Times New Roman" w:hAnsi="Times New Roman" w:cs="Times New Roman"/>
          <w:sz w:val="24"/>
          <w:szCs w:val="24"/>
        </w:rPr>
      </w:pPr>
    </w:p>
    <w:p w14:paraId="5B10B6CB" w14:textId="2AFBFBDC" w:rsidR="00732F06" w:rsidRPr="0070315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03154">
        <w:rPr>
          <w:rFonts w:ascii="Times New Roman" w:hAnsi="Times New Roman" w:cs="Times New Roman"/>
          <w:b/>
          <w:bCs/>
          <w:sz w:val="24"/>
          <w:szCs w:val="24"/>
        </w:rPr>
        <w:t xml:space="preserve">Глава </w:t>
      </w:r>
      <w:r w:rsidR="009D5898" w:rsidRPr="00703154">
        <w:rPr>
          <w:rFonts w:ascii="Times New Roman" w:hAnsi="Times New Roman" w:cs="Times New Roman"/>
          <w:b/>
          <w:bCs/>
          <w:sz w:val="24"/>
          <w:szCs w:val="24"/>
        </w:rPr>
        <w:t>10</w:t>
      </w:r>
      <w:r w:rsidRPr="00703154">
        <w:rPr>
          <w:rFonts w:ascii="Times New Roman" w:hAnsi="Times New Roman" w:cs="Times New Roman"/>
          <w:b/>
          <w:bCs/>
          <w:sz w:val="24"/>
          <w:szCs w:val="24"/>
        </w:rPr>
        <w:t>. Дисципліна та етика пленарних засідань</w:t>
      </w:r>
    </w:p>
    <w:p w14:paraId="2B415E1E" w14:textId="17AB69C0"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902ECF" w:rsidRPr="00703154">
        <w:rPr>
          <w:rFonts w:ascii="Times New Roman" w:hAnsi="Times New Roman" w:cs="Times New Roman"/>
          <w:b/>
          <w:bCs/>
          <w:sz w:val="24"/>
          <w:szCs w:val="24"/>
        </w:rPr>
        <w:t>7</w:t>
      </w:r>
      <w:r w:rsidR="00331CDF">
        <w:rPr>
          <w:rFonts w:ascii="Times New Roman" w:hAnsi="Times New Roman" w:cs="Times New Roman"/>
          <w:b/>
          <w:bCs/>
          <w:sz w:val="24"/>
          <w:szCs w:val="24"/>
        </w:rPr>
        <w:t>1</w:t>
      </w:r>
      <w:r w:rsidRPr="00703154">
        <w:rPr>
          <w:rFonts w:ascii="Times New Roman" w:hAnsi="Times New Roman" w:cs="Times New Roman"/>
          <w:b/>
          <w:bCs/>
          <w:sz w:val="24"/>
          <w:szCs w:val="24"/>
        </w:rPr>
        <w:t>.</w:t>
      </w:r>
    </w:p>
    <w:p w14:paraId="05C46C9C" w14:textId="1590F44E"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1.</w:t>
      </w:r>
      <w:r w:rsidRPr="00703154">
        <w:rPr>
          <w:rFonts w:ascii="Times New Roman" w:hAnsi="Times New Roman" w:cs="Times New Roman"/>
          <w:sz w:val="24"/>
          <w:szCs w:val="24"/>
        </w:rPr>
        <w:tab/>
        <w:t>На пленарному засіданні ради</w:t>
      </w:r>
      <w:r w:rsidR="00F4036F" w:rsidRPr="00703154">
        <w:rPr>
          <w:rFonts w:ascii="Times New Roman" w:hAnsi="Times New Roman" w:cs="Times New Roman"/>
          <w:sz w:val="24"/>
          <w:szCs w:val="24"/>
        </w:rPr>
        <w:t xml:space="preserve"> всі присутні</w:t>
      </w:r>
      <w:r w:rsidRPr="00703154">
        <w:rPr>
          <w:rFonts w:ascii="Times New Roman" w:hAnsi="Times New Roman" w:cs="Times New Roman"/>
          <w:sz w:val="24"/>
          <w:szCs w:val="24"/>
        </w:rPr>
        <w:t xml:space="preserve"> зобов'язан</w:t>
      </w:r>
      <w:r w:rsidR="00F4036F" w:rsidRPr="00703154">
        <w:rPr>
          <w:rFonts w:ascii="Times New Roman" w:hAnsi="Times New Roman" w:cs="Times New Roman"/>
          <w:sz w:val="24"/>
          <w:szCs w:val="24"/>
        </w:rPr>
        <w:t>і</w:t>
      </w:r>
      <w:r w:rsidRPr="00703154">
        <w:rPr>
          <w:rFonts w:ascii="Times New Roman" w:hAnsi="Times New Roman" w:cs="Times New Roman"/>
          <w:sz w:val="24"/>
          <w:szCs w:val="24"/>
        </w:rPr>
        <w:t xml:space="preserve"> дотримуватись </w:t>
      </w:r>
      <w:r w:rsidR="00F4036F" w:rsidRPr="00703154">
        <w:rPr>
          <w:rFonts w:ascii="Times New Roman" w:hAnsi="Times New Roman" w:cs="Times New Roman"/>
          <w:sz w:val="24"/>
          <w:szCs w:val="24"/>
        </w:rPr>
        <w:t xml:space="preserve">етичних </w:t>
      </w:r>
      <w:r w:rsidRPr="00703154">
        <w:rPr>
          <w:rFonts w:ascii="Times New Roman" w:hAnsi="Times New Roman" w:cs="Times New Roman"/>
          <w:sz w:val="24"/>
          <w:szCs w:val="24"/>
        </w:rPr>
        <w:t>правил</w:t>
      </w:r>
      <w:r w:rsidR="00F4036F" w:rsidRPr="00703154">
        <w:rPr>
          <w:rFonts w:ascii="Times New Roman" w:hAnsi="Times New Roman" w:cs="Times New Roman"/>
          <w:sz w:val="24"/>
          <w:szCs w:val="24"/>
        </w:rPr>
        <w:t xml:space="preserve"> поведінки</w:t>
      </w:r>
      <w:r w:rsidRPr="00703154">
        <w:rPr>
          <w:rFonts w:ascii="Times New Roman" w:hAnsi="Times New Roman" w:cs="Times New Roman"/>
          <w:sz w:val="24"/>
          <w:szCs w:val="24"/>
        </w:rPr>
        <w:t>, не вживати образливі висловлювання, непристойні та лайливі слова, закликати до незаконних і насильницьких дій. Головуючий має право попередити промовця про неприпустимість порушення</w:t>
      </w:r>
      <w:r w:rsidR="00902ECF" w:rsidRPr="00703154">
        <w:rPr>
          <w:rFonts w:ascii="Times New Roman" w:hAnsi="Times New Roman" w:cs="Times New Roman"/>
          <w:sz w:val="24"/>
          <w:szCs w:val="24"/>
        </w:rPr>
        <w:t xml:space="preserve">, </w:t>
      </w:r>
      <w:r w:rsidRPr="00703154">
        <w:rPr>
          <w:rFonts w:ascii="Times New Roman" w:hAnsi="Times New Roman" w:cs="Times New Roman"/>
          <w:sz w:val="24"/>
          <w:szCs w:val="24"/>
        </w:rPr>
        <w:t xml:space="preserve"> позбавити його права виступу на даному засіданні.</w:t>
      </w:r>
    </w:p>
    <w:p w14:paraId="5B8749A1" w14:textId="77777777"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2.</w:t>
      </w:r>
      <w:r w:rsidRPr="00703154">
        <w:rPr>
          <w:rFonts w:ascii="Times New Roman" w:hAnsi="Times New Roman" w:cs="Times New Roman"/>
          <w:sz w:val="24"/>
          <w:szCs w:val="24"/>
        </w:rPr>
        <w:tab/>
        <w:t>Депутат або представник депутатської фракції, групи, на адресу яких були виголошені образливі слова, може звернутися до головуючого про надання слова для репліки.</w:t>
      </w:r>
    </w:p>
    <w:p w14:paraId="70207EBA" w14:textId="77777777"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Головуючий на засіданні надає слово депутату, або представнику депутатської фракції, групи відразу після звернення.</w:t>
      </w:r>
    </w:p>
    <w:p w14:paraId="29AA8C39" w14:textId="77777777"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3.</w:t>
      </w:r>
      <w:r w:rsidRPr="00703154">
        <w:rPr>
          <w:rFonts w:ascii="Times New Roman" w:hAnsi="Times New Roman" w:cs="Times New Roman"/>
          <w:sz w:val="24"/>
          <w:szCs w:val="24"/>
        </w:rPr>
        <w:tab/>
        <w:t>Якщо головуючий звертається до промовця, останній повинен зупинити свій виступ, в іншому разі головуючий може позбавити його слова.</w:t>
      </w:r>
    </w:p>
    <w:p w14:paraId="0ED23ADB" w14:textId="76D407BF"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4.</w:t>
      </w:r>
      <w:r w:rsidRPr="00703154">
        <w:rPr>
          <w:rFonts w:ascii="Times New Roman" w:hAnsi="Times New Roman" w:cs="Times New Roman"/>
          <w:sz w:val="24"/>
          <w:szCs w:val="24"/>
        </w:rPr>
        <w:tab/>
        <w:t>Якщо промовець перевищує час, відведений для виступу, або висловлюється не з обговорюваного питання, виступає не з тих підстав, з яких йому надано слово, головуючий після попередження позбавляє його слова.</w:t>
      </w:r>
    </w:p>
    <w:p w14:paraId="3228965C" w14:textId="1EB4B504"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902ECF" w:rsidRPr="00703154">
        <w:rPr>
          <w:rFonts w:ascii="Times New Roman" w:hAnsi="Times New Roman" w:cs="Times New Roman"/>
          <w:b/>
          <w:bCs/>
          <w:sz w:val="24"/>
          <w:szCs w:val="24"/>
        </w:rPr>
        <w:t>7</w:t>
      </w:r>
      <w:r w:rsidR="00331CDF">
        <w:rPr>
          <w:rFonts w:ascii="Times New Roman" w:hAnsi="Times New Roman" w:cs="Times New Roman"/>
          <w:b/>
          <w:bCs/>
          <w:sz w:val="24"/>
          <w:szCs w:val="24"/>
        </w:rPr>
        <w:t>2</w:t>
      </w:r>
      <w:r w:rsidRPr="00703154">
        <w:rPr>
          <w:rFonts w:ascii="Times New Roman" w:hAnsi="Times New Roman" w:cs="Times New Roman"/>
          <w:b/>
          <w:bCs/>
          <w:sz w:val="24"/>
          <w:szCs w:val="24"/>
        </w:rPr>
        <w:t>.</w:t>
      </w:r>
    </w:p>
    <w:p w14:paraId="5A1D271B" w14:textId="08B9CE5A"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1.</w:t>
      </w:r>
      <w:r w:rsidRPr="00703154">
        <w:rPr>
          <w:rFonts w:ascii="Times New Roman" w:hAnsi="Times New Roman" w:cs="Times New Roman"/>
          <w:sz w:val="24"/>
          <w:szCs w:val="24"/>
        </w:rPr>
        <w:tab/>
        <w:t>Якщо депутат своєю поведінкою заважає проведенню пленарного засідання ради,</w:t>
      </w:r>
      <w:r w:rsidR="00902ECF" w:rsidRPr="00703154">
        <w:rPr>
          <w:rFonts w:ascii="Times New Roman" w:hAnsi="Times New Roman" w:cs="Times New Roman"/>
          <w:sz w:val="24"/>
          <w:szCs w:val="24"/>
        </w:rPr>
        <w:t xml:space="preserve"> то</w:t>
      </w:r>
      <w:r w:rsidRPr="00703154">
        <w:rPr>
          <w:rFonts w:ascii="Times New Roman" w:hAnsi="Times New Roman" w:cs="Times New Roman"/>
          <w:sz w:val="24"/>
          <w:szCs w:val="24"/>
        </w:rPr>
        <w:t xml:space="preserve"> головуючий попереджає його персонально і закликає до порядку. Після повторного попередження головуючий за згодою більшості депутатів, присутніх на </w:t>
      </w:r>
      <w:r w:rsidR="00F4036F" w:rsidRPr="00703154">
        <w:rPr>
          <w:rFonts w:ascii="Times New Roman" w:hAnsi="Times New Roman" w:cs="Times New Roman"/>
          <w:sz w:val="24"/>
          <w:szCs w:val="24"/>
        </w:rPr>
        <w:t>пленарному засіданні</w:t>
      </w:r>
      <w:r w:rsidRPr="00703154">
        <w:rPr>
          <w:rFonts w:ascii="Times New Roman" w:hAnsi="Times New Roman" w:cs="Times New Roman"/>
          <w:sz w:val="24"/>
          <w:szCs w:val="24"/>
        </w:rPr>
        <w:t>, шляхом голосування, може запропонувати депутату залишити зал.</w:t>
      </w:r>
    </w:p>
    <w:p w14:paraId="2B720EED" w14:textId="649004A6"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2.</w:t>
      </w:r>
      <w:r w:rsidRPr="00703154">
        <w:rPr>
          <w:rFonts w:ascii="Times New Roman" w:hAnsi="Times New Roman" w:cs="Times New Roman"/>
          <w:sz w:val="24"/>
          <w:szCs w:val="24"/>
        </w:rPr>
        <w:tab/>
        <w:t>Якщо депутат відмовляється залишити зал</w:t>
      </w:r>
      <w:r w:rsidR="00272E1E" w:rsidRPr="00703154">
        <w:rPr>
          <w:rFonts w:ascii="Times New Roman" w:hAnsi="Times New Roman" w:cs="Times New Roman"/>
          <w:sz w:val="24"/>
          <w:szCs w:val="24"/>
        </w:rPr>
        <w:t>у  засідань</w:t>
      </w:r>
      <w:r w:rsidRPr="00703154">
        <w:rPr>
          <w:rFonts w:ascii="Times New Roman" w:hAnsi="Times New Roman" w:cs="Times New Roman"/>
          <w:sz w:val="24"/>
          <w:szCs w:val="24"/>
        </w:rPr>
        <w:t>, головуючий припиняє засідання до виконання депутатом вимог</w:t>
      </w:r>
      <w:r w:rsidR="00272E1E" w:rsidRPr="00703154">
        <w:rPr>
          <w:rFonts w:ascii="Times New Roman" w:hAnsi="Times New Roman" w:cs="Times New Roman"/>
          <w:sz w:val="24"/>
          <w:szCs w:val="24"/>
        </w:rPr>
        <w:t xml:space="preserve"> головуючого</w:t>
      </w:r>
      <w:r w:rsidRPr="00703154">
        <w:rPr>
          <w:rFonts w:ascii="Times New Roman" w:hAnsi="Times New Roman" w:cs="Times New Roman"/>
          <w:sz w:val="24"/>
          <w:szCs w:val="24"/>
        </w:rPr>
        <w:t>.</w:t>
      </w:r>
    </w:p>
    <w:p w14:paraId="51B364F3" w14:textId="78ECF3D6"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902ECF" w:rsidRPr="00703154">
        <w:rPr>
          <w:rFonts w:ascii="Times New Roman" w:hAnsi="Times New Roman" w:cs="Times New Roman"/>
          <w:b/>
          <w:bCs/>
          <w:sz w:val="24"/>
          <w:szCs w:val="24"/>
        </w:rPr>
        <w:t>7</w:t>
      </w:r>
      <w:r w:rsidR="00331CDF">
        <w:rPr>
          <w:rFonts w:ascii="Times New Roman" w:hAnsi="Times New Roman" w:cs="Times New Roman"/>
          <w:b/>
          <w:bCs/>
          <w:sz w:val="24"/>
          <w:szCs w:val="24"/>
        </w:rPr>
        <w:t>3</w:t>
      </w:r>
      <w:r w:rsidRPr="00703154">
        <w:rPr>
          <w:rFonts w:ascii="Times New Roman" w:hAnsi="Times New Roman" w:cs="Times New Roman"/>
          <w:b/>
          <w:bCs/>
          <w:sz w:val="24"/>
          <w:szCs w:val="24"/>
        </w:rPr>
        <w:t>.</w:t>
      </w:r>
    </w:p>
    <w:p w14:paraId="6A34A9B9" w14:textId="1479B206"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У разі грубого порушення дисципліни або перешкод у проведенні засідання головуючий може оголосити перерву або закрити засідання.</w:t>
      </w:r>
    </w:p>
    <w:p w14:paraId="1BAF46F4" w14:textId="77777777" w:rsidR="00902ECF" w:rsidRPr="00703154" w:rsidRDefault="00902ECF" w:rsidP="006733E4">
      <w:pPr>
        <w:tabs>
          <w:tab w:val="left" w:pos="851"/>
        </w:tabs>
        <w:spacing w:after="0" w:line="240" w:lineRule="auto"/>
        <w:ind w:firstLine="567"/>
        <w:jc w:val="both"/>
        <w:rPr>
          <w:rFonts w:ascii="Times New Roman" w:hAnsi="Times New Roman" w:cs="Times New Roman"/>
          <w:sz w:val="24"/>
          <w:szCs w:val="24"/>
        </w:rPr>
      </w:pPr>
    </w:p>
    <w:p w14:paraId="01600A2F" w14:textId="1224707B" w:rsidR="00732F06" w:rsidRPr="0070315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03154">
        <w:rPr>
          <w:rFonts w:ascii="Times New Roman" w:hAnsi="Times New Roman" w:cs="Times New Roman"/>
          <w:b/>
          <w:bCs/>
          <w:sz w:val="24"/>
          <w:szCs w:val="24"/>
        </w:rPr>
        <w:t>Глава 1</w:t>
      </w:r>
      <w:r w:rsidR="009D5898" w:rsidRPr="00703154">
        <w:rPr>
          <w:rFonts w:ascii="Times New Roman" w:hAnsi="Times New Roman" w:cs="Times New Roman"/>
          <w:b/>
          <w:bCs/>
          <w:sz w:val="24"/>
          <w:szCs w:val="24"/>
        </w:rPr>
        <w:t>1</w:t>
      </w:r>
      <w:r w:rsidRPr="00703154">
        <w:rPr>
          <w:rFonts w:ascii="Times New Roman" w:hAnsi="Times New Roman" w:cs="Times New Roman"/>
          <w:b/>
          <w:bCs/>
          <w:sz w:val="24"/>
          <w:szCs w:val="24"/>
        </w:rPr>
        <w:t>. Про порядок оформлення матеріалів сесії</w:t>
      </w:r>
    </w:p>
    <w:p w14:paraId="5C7356BC" w14:textId="5909935A"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902ECF" w:rsidRPr="00703154">
        <w:rPr>
          <w:rFonts w:ascii="Times New Roman" w:hAnsi="Times New Roman" w:cs="Times New Roman"/>
          <w:b/>
          <w:bCs/>
          <w:sz w:val="24"/>
          <w:szCs w:val="24"/>
        </w:rPr>
        <w:t>7</w:t>
      </w:r>
      <w:r w:rsidR="00331CDF">
        <w:rPr>
          <w:rFonts w:ascii="Times New Roman" w:hAnsi="Times New Roman" w:cs="Times New Roman"/>
          <w:b/>
          <w:bCs/>
          <w:sz w:val="24"/>
          <w:szCs w:val="24"/>
        </w:rPr>
        <w:t>4</w:t>
      </w:r>
      <w:r w:rsidRPr="00703154">
        <w:rPr>
          <w:rFonts w:ascii="Times New Roman" w:hAnsi="Times New Roman" w:cs="Times New Roman"/>
          <w:b/>
          <w:bCs/>
          <w:sz w:val="24"/>
          <w:szCs w:val="24"/>
        </w:rPr>
        <w:t>.</w:t>
      </w:r>
    </w:p>
    <w:p w14:paraId="36A6B4D5" w14:textId="77777777" w:rsidR="00C52A85" w:rsidRPr="009267AC" w:rsidRDefault="00C52A85" w:rsidP="006733E4">
      <w:pPr>
        <w:tabs>
          <w:tab w:val="left" w:pos="851"/>
        </w:tabs>
        <w:spacing w:after="0" w:line="240" w:lineRule="auto"/>
        <w:ind w:firstLine="567"/>
        <w:jc w:val="both"/>
        <w:rPr>
          <w:rFonts w:ascii="Times New Roman" w:hAnsi="Times New Roman" w:cs="Times New Roman"/>
          <w:sz w:val="24"/>
          <w:szCs w:val="24"/>
        </w:rPr>
      </w:pPr>
      <w:r w:rsidRPr="009267AC">
        <w:rPr>
          <w:rFonts w:ascii="Times New Roman" w:hAnsi="Times New Roman" w:cs="Times New Roman"/>
          <w:sz w:val="24"/>
          <w:szCs w:val="24"/>
        </w:rPr>
        <w:t>Матеріали пленарних засідань сесій ради складаються з протоколів та фонограми (відеозаписів), які зберігаються відповідно до вимог чинного законодавства та рішень ради.</w:t>
      </w:r>
    </w:p>
    <w:p w14:paraId="76DE505D" w14:textId="02E9A94D" w:rsidR="00732F06" w:rsidRPr="009267AC"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9267AC">
        <w:rPr>
          <w:rFonts w:ascii="Times New Roman" w:hAnsi="Times New Roman" w:cs="Times New Roman"/>
          <w:b/>
          <w:bCs/>
          <w:sz w:val="24"/>
          <w:szCs w:val="24"/>
        </w:rPr>
        <w:t xml:space="preserve">Стаття </w:t>
      </w:r>
      <w:r w:rsidR="00902ECF" w:rsidRPr="009267AC">
        <w:rPr>
          <w:rFonts w:ascii="Times New Roman" w:hAnsi="Times New Roman" w:cs="Times New Roman"/>
          <w:b/>
          <w:bCs/>
          <w:sz w:val="24"/>
          <w:szCs w:val="24"/>
        </w:rPr>
        <w:t>7</w:t>
      </w:r>
      <w:r w:rsidR="00331CDF" w:rsidRPr="009267AC">
        <w:rPr>
          <w:rFonts w:ascii="Times New Roman" w:hAnsi="Times New Roman" w:cs="Times New Roman"/>
          <w:b/>
          <w:bCs/>
          <w:sz w:val="24"/>
          <w:szCs w:val="24"/>
        </w:rPr>
        <w:t>5</w:t>
      </w:r>
      <w:r w:rsidRPr="009267AC">
        <w:rPr>
          <w:rFonts w:ascii="Times New Roman" w:hAnsi="Times New Roman" w:cs="Times New Roman"/>
          <w:b/>
          <w:bCs/>
          <w:sz w:val="24"/>
          <w:szCs w:val="24"/>
        </w:rPr>
        <w:t>.</w:t>
      </w:r>
    </w:p>
    <w:p w14:paraId="49BE0801" w14:textId="63A6F100" w:rsidR="00732F06" w:rsidRPr="009267AC" w:rsidRDefault="00732F06" w:rsidP="006733E4">
      <w:pPr>
        <w:tabs>
          <w:tab w:val="left" w:pos="851"/>
          <w:tab w:val="left" w:pos="993"/>
        </w:tabs>
        <w:spacing w:after="0" w:line="240" w:lineRule="auto"/>
        <w:ind w:firstLine="567"/>
        <w:jc w:val="both"/>
        <w:rPr>
          <w:rFonts w:ascii="Times New Roman" w:hAnsi="Times New Roman" w:cs="Times New Roman"/>
          <w:sz w:val="24"/>
          <w:szCs w:val="24"/>
        </w:rPr>
      </w:pPr>
      <w:r w:rsidRPr="009267AC">
        <w:rPr>
          <w:rFonts w:ascii="Times New Roman" w:hAnsi="Times New Roman" w:cs="Times New Roman"/>
          <w:sz w:val="24"/>
          <w:szCs w:val="24"/>
        </w:rPr>
        <w:t>1.</w:t>
      </w:r>
      <w:r w:rsidRPr="009267AC">
        <w:rPr>
          <w:rFonts w:ascii="Times New Roman" w:hAnsi="Times New Roman" w:cs="Times New Roman"/>
          <w:sz w:val="24"/>
          <w:szCs w:val="24"/>
        </w:rPr>
        <w:tab/>
        <w:t xml:space="preserve">Протокол </w:t>
      </w:r>
      <w:r w:rsidR="009D566C" w:rsidRPr="009267AC">
        <w:rPr>
          <w:rFonts w:ascii="Times New Roman" w:hAnsi="Times New Roman" w:cs="Times New Roman"/>
          <w:sz w:val="24"/>
          <w:szCs w:val="24"/>
        </w:rPr>
        <w:t xml:space="preserve">пленарного засідання </w:t>
      </w:r>
      <w:r w:rsidRPr="009267AC">
        <w:rPr>
          <w:rFonts w:ascii="Times New Roman" w:hAnsi="Times New Roman" w:cs="Times New Roman"/>
          <w:sz w:val="24"/>
          <w:szCs w:val="24"/>
        </w:rPr>
        <w:t>сесії повинен містити:</w:t>
      </w:r>
    </w:p>
    <w:p w14:paraId="1A45F0E6" w14:textId="54112904" w:rsidR="00732F06" w:rsidRPr="009267AC" w:rsidRDefault="00732F06" w:rsidP="006733E4">
      <w:pPr>
        <w:tabs>
          <w:tab w:val="left" w:pos="851"/>
          <w:tab w:val="left" w:pos="993"/>
        </w:tabs>
        <w:spacing w:after="0" w:line="240" w:lineRule="auto"/>
        <w:ind w:firstLine="567"/>
        <w:jc w:val="both"/>
        <w:rPr>
          <w:rFonts w:ascii="Times New Roman" w:hAnsi="Times New Roman" w:cs="Times New Roman"/>
          <w:sz w:val="24"/>
          <w:szCs w:val="24"/>
        </w:rPr>
      </w:pPr>
      <w:r w:rsidRPr="009267AC">
        <w:rPr>
          <w:rFonts w:ascii="Times New Roman" w:hAnsi="Times New Roman" w:cs="Times New Roman"/>
          <w:sz w:val="24"/>
          <w:szCs w:val="24"/>
        </w:rPr>
        <w:t>1)</w:t>
      </w:r>
      <w:r w:rsidRPr="009267AC">
        <w:rPr>
          <w:rFonts w:ascii="Times New Roman" w:hAnsi="Times New Roman" w:cs="Times New Roman"/>
          <w:sz w:val="24"/>
          <w:szCs w:val="24"/>
        </w:rPr>
        <w:tab/>
      </w:r>
      <w:r w:rsidR="0009020C" w:rsidRPr="009267AC">
        <w:rPr>
          <w:rFonts w:ascii="Times New Roman" w:hAnsi="Times New Roman" w:cs="Times New Roman"/>
          <w:sz w:val="24"/>
          <w:szCs w:val="24"/>
        </w:rPr>
        <w:t>назву ради та її скликання, порядковий номер пленарного засідання і сесії, дату і місце його проведення, час початку і закінчення;</w:t>
      </w:r>
    </w:p>
    <w:p w14:paraId="08375590" w14:textId="5EE7CBD8" w:rsidR="00732F06" w:rsidRPr="009267AC" w:rsidRDefault="00732F06" w:rsidP="006733E4">
      <w:pPr>
        <w:tabs>
          <w:tab w:val="left" w:pos="851"/>
          <w:tab w:val="left" w:pos="993"/>
        </w:tabs>
        <w:spacing w:after="0" w:line="240" w:lineRule="auto"/>
        <w:ind w:firstLine="567"/>
        <w:jc w:val="both"/>
        <w:rPr>
          <w:rFonts w:ascii="Times New Roman" w:hAnsi="Times New Roman" w:cs="Times New Roman"/>
          <w:sz w:val="24"/>
          <w:szCs w:val="24"/>
        </w:rPr>
      </w:pPr>
      <w:r w:rsidRPr="009267AC">
        <w:rPr>
          <w:rFonts w:ascii="Times New Roman" w:hAnsi="Times New Roman" w:cs="Times New Roman"/>
          <w:sz w:val="24"/>
          <w:szCs w:val="24"/>
        </w:rPr>
        <w:t>2)</w:t>
      </w:r>
      <w:r w:rsidRPr="009267AC">
        <w:rPr>
          <w:rFonts w:ascii="Times New Roman" w:hAnsi="Times New Roman" w:cs="Times New Roman"/>
          <w:sz w:val="24"/>
          <w:szCs w:val="24"/>
        </w:rPr>
        <w:tab/>
        <w:t xml:space="preserve">загальне число депутатів ради, кількість присутніх, список запрошених на сесію та прізвища депутатів вищих рівнів, які були присутніми на </w:t>
      </w:r>
      <w:r w:rsidR="009D566C" w:rsidRPr="009267AC">
        <w:rPr>
          <w:rFonts w:ascii="Times New Roman" w:hAnsi="Times New Roman" w:cs="Times New Roman"/>
          <w:sz w:val="24"/>
          <w:szCs w:val="24"/>
        </w:rPr>
        <w:t xml:space="preserve">пленарному засіданні </w:t>
      </w:r>
      <w:r w:rsidRPr="009267AC">
        <w:rPr>
          <w:rFonts w:ascii="Times New Roman" w:hAnsi="Times New Roman" w:cs="Times New Roman"/>
          <w:sz w:val="24"/>
          <w:szCs w:val="24"/>
        </w:rPr>
        <w:t>сесії;</w:t>
      </w:r>
    </w:p>
    <w:p w14:paraId="4DDA3D05" w14:textId="77777777" w:rsidR="00732F06" w:rsidRPr="009267AC" w:rsidRDefault="00732F06" w:rsidP="006733E4">
      <w:pPr>
        <w:tabs>
          <w:tab w:val="left" w:pos="851"/>
          <w:tab w:val="left" w:pos="993"/>
        </w:tabs>
        <w:spacing w:after="0" w:line="240" w:lineRule="auto"/>
        <w:ind w:firstLine="567"/>
        <w:jc w:val="both"/>
        <w:rPr>
          <w:rFonts w:ascii="Times New Roman" w:hAnsi="Times New Roman" w:cs="Times New Roman"/>
          <w:sz w:val="24"/>
          <w:szCs w:val="24"/>
        </w:rPr>
      </w:pPr>
      <w:r w:rsidRPr="009267AC">
        <w:rPr>
          <w:rFonts w:ascii="Times New Roman" w:hAnsi="Times New Roman" w:cs="Times New Roman"/>
          <w:sz w:val="24"/>
          <w:szCs w:val="24"/>
        </w:rPr>
        <w:t>3)</w:t>
      </w:r>
      <w:r w:rsidRPr="009267AC">
        <w:rPr>
          <w:rFonts w:ascii="Times New Roman" w:hAnsi="Times New Roman" w:cs="Times New Roman"/>
          <w:sz w:val="24"/>
          <w:szCs w:val="24"/>
        </w:rPr>
        <w:tab/>
        <w:t>порядок денний і регламент часу роботи;</w:t>
      </w:r>
    </w:p>
    <w:p w14:paraId="4863BC23" w14:textId="227BEE1E" w:rsidR="00732F06" w:rsidRPr="009267AC" w:rsidRDefault="00732F06" w:rsidP="006733E4">
      <w:pPr>
        <w:tabs>
          <w:tab w:val="left" w:pos="851"/>
          <w:tab w:val="left" w:pos="993"/>
        </w:tabs>
        <w:spacing w:after="0" w:line="240" w:lineRule="auto"/>
        <w:ind w:firstLine="567"/>
        <w:jc w:val="both"/>
        <w:rPr>
          <w:rFonts w:ascii="Times New Roman" w:hAnsi="Times New Roman" w:cs="Times New Roman"/>
          <w:sz w:val="24"/>
          <w:szCs w:val="24"/>
        </w:rPr>
      </w:pPr>
      <w:r w:rsidRPr="009267AC">
        <w:rPr>
          <w:rFonts w:ascii="Times New Roman" w:hAnsi="Times New Roman" w:cs="Times New Roman"/>
          <w:sz w:val="24"/>
          <w:szCs w:val="24"/>
        </w:rPr>
        <w:t>4)</w:t>
      </w:r>
      <w:r w:rsidRPr="009267AC">
        <w:rPr>
          <w:rFonts w:ascii="Times New Roman" w:hAnsi="Times New Roman" w:cs="Times New Roman"/>
          <w:sz w:val="24"/>
          <w:szCs w:val="24"/>
        </w:rPr>
        <w:tab/>
        <w:t>прізвища</w:t>
      </w:r>
      <w:r w:rsidR="009D566C" w:rsidRPr="009267AC">
        <w:rPr>
          <w:rFonts w:ascii="Times New Roman" w:hAnsi="Times New Roman" w:cs="Times New Roman"/>
          <w:sz w:val="24"/>
          <w:szCs w:val="24"/>
        </w:rPr>
        <w:t>, ім’я по батькові</w:t>
      </w:r>
      <w:r w:rsidRPr="009267AC">
        <w:rPr>
          <w:rFonts w:ascii="Times New Roman" w:hAnsi="Times New Roman" w:cs="Times New Roman"/>
          <w:sz w:val="24"/>
          <w:szCs w:val="24"/>
        </w:rPr>
        <w:t>, посади доповідачів, співдоповідачів і виступаючих;</w:t>
      </w:r>
    </w:p>
    <w:p w14:paraId="353563F5" w14:textId="77777777" w:rsidR="00732F06" w:rsidRPr="009267AC" w:rsidRDefault="00732F06" w:rsidP="006733E4">
      <w:pPr>
        <w:tabs>
          <w:tab w:val="left" w:pos="851"/>
          <w:tab w:val="left" w:pos="993"/>
        </w:tabs>
        <w:spacing w:after="0" w:line="240" w:lineRule="auto"/>
        <w:ind w:firstLine="567"/>
        <w:jc w:val="both"/>
        <w:rPr>
          <w:rFonts w:ascii="Times New Roman" w:hAnsi="Times New Roman" w:cs="Times New Roman"/>
          <w:sz w:val="24"/>
          <w:szCs w:val="24"/>
        </w:rPr>
      </w:pPr>
      <w:r w:rsidRPr="009267AC">
        <w:rPr>
          <w:rFonts w:ascii="Times New Roman" w:hAnsi="Times New Roman" w:cs="Times New Roman"/>
          <w:sz w:val="24"/>
          <w:szCs w:val="24"/>
        </w:rPr>
        <w:t>5)</w:t>
      </w:r>
      <w:r w:rsidRPr="009267AC">
        <w:rPr>
          <w:rFonts w:ascii="Times New Roman" w:hAnsi="Times New Roman" w:cs="Times New Roman"/>
          <w:sz w:val="24"/>
          <w:szCs w:val="24"/>
        </w:rPr>
        <w:tab/>
        <w:t>результати голосування і прийняті рішення;</w:t>
      </w:r>
    </w:p>
    <w:p w14:paraId="5C486E4A" w14:textId="533C9A81" w:rsidR="00732F06" w:rsidRPr="009267AC" w:rsidRDefault="00732F06" w:rsidP="006733E4">
      <w:pPr>
        <w:tabs>
          <w:tab w:val="left" w:pos="851"/>
          <w:tab w:val="left" w:pos="993"/>
        </w:tabs>
        <w:spacing w:after="0" w:line="240" w:lineRule="auto"/>
        <w:ind w:firstLine="567"/>
        <w:jc w:val="both"/>
        <w:rPr>
          <w:rFonts w:ascii="Times New Roman" w:hAnsi="Times New Roman" w:cs="Times New Roman"/>
          <w:sz w:val="24"/>
          <w:szCs w:val="24"/>
        </w:rPr>
      </w:pPr>
      <w:r w:rsidRPr="009267AC">
        <w:rPr>
          <w:rFonts w:ascii="Times New Roman" w:hAnsi="Times New Roman" w:cs="Times New Roman"/>
          <w:sz w:val="24"/>
          <w:szCs w:val="24"/>
        </w:rPr>
        <w:t>6)</w:t>
      </w:r>
      <w:r w:rsidRPr="009267AC">
        <w:rPr>
          <w:rFonts w:ascii="Times New Roman" w:hAnsi="Times New Roman" w:cs="Times New Roman"/>
          <w:sz w:val="24"/>
          <w:szCs w:val="24"/>
        </w:rPr>
        <w:tab/>
      </w:r>
      <w:r w:rsidR="001E376E" w:rsidRPr="009267AC">
        <w:rPr>
          <w:rFonts w:ascii="Times New Roman" w:hAnsi="Times New Roman" w:cs="Times New Roman"/>
          <w:sz w:val="24"/>
          <w:szCs w:val="24"/>
        </w:rPr>
        <w:t>депутатські запити</w:t>
      </w:r>
      <w:r w:rsidRPr="009267AC">
        <w:rPr>
          <w:rFonts w:ascii="Times New Roman" w:hAnsi="Times New Roman" w:cs="Times New Roman"/>
          <w:sz w:val="24"/>
          <w:szCs w:val="24"/>
        </w:rPr>
        <w:t>, відповіді на них, пр</w:t>
      </w:r>
      <w:r w:rsidR="001E376E" w:rsidRPr="009267AC">
        <w:rPr>
          <w:rFonts w:ascii="Times New Roman" w:hAnsi="Times New Roman" w:cs="Times New Roman"/>
          <w:sz w:val="24"/>
          <w:szCs w:val="24"/>
        </w:rPr>
        <w:t>ийняті радою рішення по запитах;</w:t>
      </w:r>
    </w:p>
    <w:p w14:paraId="497CC920" w14:textId="3792DBC0" w:rsidR="001E376E" w:rsidRPr="009267AC" w:rsidRDefault="005824BB" w:rsidP="006733E4">
      <w:pPr>
        <w:tabs>
          <w:tab w:val="left" w:pos="851"/>
          <w:tab w:val="left" w:pos="993"/>
        </w:tabs>
        <w:spacing w:after="0" w:line="240" w:lineRule="auto"/>
        <w:ind w:firstLine="567"/>
        <w:jc w:val="both"/>
        <w:rPr>
          <w:rFonts w:ascii="Times New Roman" w:hAnsi="Times New Roman" w:cs="Times New Roman"/>
          <w:sz w:val="24"/>
          <w:szCs w:val="24"/>
        </w:rPr>
      </w:pPr>
      <w:r w:rsidRPr="009267AC">
        <w:rPr>
          <w:rFonts w:ascii="Times New Roman" w:hAnsi="Times New Roman" w:cs="Times New Roman"/>
          <w:sz w:val="24"/>
          <w:szCs w:val="24"/>
        </w:rPr>
        <w:t xml:space="preserve">7) </w:t>
      </w:r>
      <w:r w:rsidR="005866C1" w:rsidRPr="009267AC">
        <w:rPr>
          <w:rFonts w:ascii="Times New Roman" w:hAnsi="Times New Roman" w:cs="Times New Roman"/>
          <w:sz w:val="24"/>
          <w:szCs w:val="24"/>
        </w:rPr>
        <w:t>запитання, пропозиції та зауваження депутатів, відповіді на запитання, прийняті радою рішення по пропозиціях і зауваженнях.</w:t>
      </w:r>
    </w:p>
    <w:p w14:paraId="61BC073D" w14:textId="659799BF" w:rsidR="00732F06" w:rsidRPr="009267AC" w:rsidRDefault="00732F06" w:rsidP="006733E4">
      <w:pPr>
        <w:tabs>
          <w:tab w:val="left" w:pos="851"/>
          <w:tab w:val="left" w:pos="993"/>
        </w:tabs>
        <w:spacing w:after="0" w:line="240" w:lineRule="auto"/>
        <w:ind w:firstLine="567"/>
        <w:jc w:val="both"/>
        <w:rPr>
          <w:rFonts w:ascii="Times New Roman" w:hAnsi="Times New Roman" w:cs="Times New Roman"/>
          <w:sz w:val="24"/>
          <w:szCs w:val="24"/>
        </w:rPr>
      </w:pPr>
      <w:r w:rsidRPr="009267AC">
        <w:rPr>
          <w:rFonts w:ascii="Times New Roman" w:hAnsi="Times New Roman" w:cs="Times New Roman"/>
          <w:sz w:val="24"/>
          <w:szCs w:val="24"/>
        </w:rPr>
        <w:t>2.</w:t>
      </w:r>
      <w:r w:rsidRPr="009267AC">
        <w:rPr>
          <w:rFonts w:ascii="Times New Roman" w:hAnsi="Times New Roman" w:cs="Times New Roman"/>
          <w:sz w:val="24"/>
          <w:szCs w:val="24"/>
        </w:rPr>
        <w:tab/>
        <w:t xml:space="preserve">До протоколу </w:t>
      </w:r>
      <w:r w:rsidR="00F57120" w:rsidRPr="009267AC">
        <w:rPr>
          <w:rFonts w:ascii="Times New Roman" w:hAnsi="Times New Roman" w:cs="Times New Roman"/>
          <w:sz w:val="24"/>
          <w:szCs w:val="24"/>
        </w:rPr>
        <w:t xml:space="preserve">пленарного засідання </w:t>
      </w:r>
      <w:r w:rsidRPr="009267AC">
        <w:rPr>
          <w:rFonts w:ascii="Times New Roman" w:hAnsi="Times New Roman" w:cs="Times New Roman"/>
          <w:sz w:val="24"/>
          <w:szCs w:val="24"/>
        </w:rPr>
        <w:t>сесії додаються:</w:t>
      </w:r>
    </w:p>
    <w:p w14:paraId="056EA0C1" w14:textId="77777777" w:rsidR="00732F06" w:rsidRPr="009267AC" w:rsidRDefault="00732F06" w:rsidP="006733E4">
      <w:pPr>
        <w:tabs>
          <w:tab w:val="left" w:pos="851"/>
          <w:tab w:val="left" w:pos="993"/>
        </w:tabs>
        <w:spacing w:after="0" w:line="240" w:lineRule="auto"/>
        <w:ind w:firstLine="567"/>
        <w:jc w:val="both"/>
        <w:rPr>
          <w:rFonts w:ascii="Times New Roman" w:hAnsi="Times New Roman" w:cs="Times New Roman"/>
          <w:sz w:val="24"/>
          <w:szCs w:val="24"/>
        </w:rPr>
      </w:pPr>
      <w:r w:rsidRPr="009267AC">
        <w:rPr>
          <w:rFonts w:ascii="Times New Roman" w:hAnsi="Times New Roman" w:cs="Times New Roman"/>
          <w:sz w:val="24"/>
          <w:szCs w:val="24"/>
        </w:rPr>
        <w:t>1)</w:t>
      </w:r>
      <w:r w:rsidRPr="009267AC">
        <w:rPr>
          <w:rFonts w:ascii="Times New Roman" w:hAnsi="Times New Roman" w:cs="Times New Roman"/>
          <w:sz w:val="24"/>
          <w:szCs w:val="24"/>
        </w:rPr>
        <w:tab/>
        <w:t>тексти доповідей і співдоповідей;</w:t>
      </w:r>
    </w:p>
    <w:p w14:paraId="0019CDAE" w14:textId="7B90B049" w:rsidR="00732F06" w:rsidRPr="009267AC" w:rsidRDefault="00732F06" w:rsidP="006733E4">
      <w:pPr>
        <w:tabs>
          <w:tab w:val="left" w:pos="851"/>
          <w:tab w:val="left" w:pos="993"/>
        </w:tabs>
        <w:spacing w:after="0" w:line="240" w:lineRule="auto"/>
        <w:ind w:firstLine="567"/>
        <w:jc w:val="both"/>
        <w:rPr>
          <w:rFonts w:ascii="Times New Roman" w:hAnsi="Times New Roman" w:cs="Times New Roman"/>
          <w:sz w:val="24"/>
          <w:szCs w:val="24"/>
        </w:rPr>
      </w:pPr>
      <w:r w:rsidRPr="009267AC">
        <w:rPr>
          <w:rFonts w:ascii="Times New Roman" w:hAnsi="Times New Roman" w:cs="Times New Roman"/>
          <w:sz w:val="24"/>
          <w:szCs w:val="24"/>
        </w:rPr>
        <w:t>2)</w:t>
      </w:r>
      <w:r w:rsidRPr="009267AC">
        <w:rPr>
          <w:rFonts w:ascii="Times New Roman" w:hAnsi="Times New Roman" w:cs="Times New Roman"/>
          <w:sz w:val="24"/>
          <w:szCs w:val="24"/>
        </w:rPr>
        <w:tab/>
        <w:t>тексти виступів депутатів, які не брали участі у дебатах і в зв'язку з припиненням обговорення питань;</w:t>
      </w:r>
    </w:p>
    <w:p w14:paraId="78F43D36" w14:textId="77777777" w:rsidR="00732F06" w:rsidRPr="009267AC" w:rsidRDefault="00732F06" w:rsidP="006733E4">
      <w:pPr>
        <w:tabs>
          <w:tab w:val="left" w:pos="851"/>
          <w:tab w:val="left" w:pos="993"/>
        </w:tabs>
        <w:spacing w:after="0" w:line="240" w:lineRule="auto"/>
        <w:ind w:firstLine="567"/>
        <w:jc w:val="both"/>
        <w:rPr>
          <w:rFonts w:ascii="Times New Roman" w:hAnsi="Times New Roman" w:cs="Times New Roman"/>
          <w:sz w:val="24"/>
          <w:szCs w:val="24"/>
        </w:rPr>
      </w:pPr>
      <w:r w:rsidRPr="009267AC">
        <w:rPr>
          <w:rFonts w:ascii="Times New Roman" w:hAnsi="Times New Roman" w:cs="Times New Roman"/>
          <w:sz w:val="24"/>
          <w:szCs w:val="24"/>
        </w:rPr>
        <w:t>3)</w:t>
      </w:r>
      <w:r w:rsidRPr="009267AC">
        <w:rPr>
          <w:rFonts w:ascii="Times New Roman" w:hAnsi="Times New Roman" w:cs="Times New Roman"/>
          <w:sz w:val="24"/>
          <w:szCs w:val="24"/>
        </w:rPr>
        <w:tab/>
        <w:t>список присутніх на сесії депутатів;</w:t>
      </w:r>
    </w:p>
    <w:p w14:paraId="4CDD38E1" w14:textId="1FA5C097" w:rsidR="00732F06" w:rsidRPr="009267AC" w:rsidRDefault="00732F06" w:rsidP="006733E4">
      <w:pPr>
        <w:tabs>
          <w:tab w:val="left" w:pos="851"/>
          <w:tab w:val="left" w:pos="993"/>
        </w:tabs>
        <w:spacing w:after="0" w:line="240" w:lineRule="auto"/>
        <w:ind w:firstLine="567"/>
        <w:jc w:val="both"/>
        <w:rPr>
          <w:rFonts w:ascii="Times New Roman" w:hAnsi="Times New Roman" w:cs="Times New Roman"/>
          <w:sz w:val="24"/>
          <w:szCs w:val="24"/>
        </w:rPr>
      </w:pPr>
      <w:r w:rsidRPr="009267AC">
        <w:rPr>
          <w:rFonts w:ascii="Times New Roman" w:hAnsi="Times New Roman" w:cs="Times New Roman"/>
          <w:sz w:val="24"/>
          <w:szCs w:val="24"/>
        </w:rPr>
        <w:t>4)</w:t>
      </w:r>
      <w:r w:rsidRPr="009267AC">
        <w:rPr>
          <w:rFonts w:ascii="Times New Roman" w:hAnsi="Times New Roman" w:cs="Times New Roman"/>
          <w:sz w:val="24"/>
          <w:szCs w:val="24"/>
        </w:rPr>
        <w:tab/>
      </w:r>
      <w:r w:rsidR="00007E99" w:rsidRPr="009267AC">
        <w:rPr>
          <w:rFonts w:ascii="Times New Roman" w:hAnsi="Times New Roman" w:cs="Times New Roman"/>
          <w:sz w:val="24"/>
          <w:szCs w:val="24"/>
        </w:rPr>
        <w:t xml:space="preserve">письмові </w:t>
      </w:r>
      <w:r w:rsidRPr="009267AC">
        <w:rPr>
          <w:rFonts w:ascii="Times New Roman" w:hAnsi="Times New Roman" w:cs="Times New Roman"/>
          <w:sz w:val="24"/>
          <w:szCs w:val="24"/>
        </w:rPr>
        <w:t xml:space="preserve">поправки і доповнення до </w:t>
      </w:r>
      <w:proofErr w:type="spellStart"/>
      <w:r w:rsidR="00231390" w:rsidRPr="009267AC">
        <w:rPr>
          <w:rFonts w:ascii="Times New Roman" w:hAnsi="Times New Roman" w:cs="Times New Roman"/>
          <w:sz w:val="24"/>
          <w:szCs w:val="24"/>
        </w:rPr>
        <w:t>проєктів</w:t>
      </w:r>
      <w:proofErr w:type="spellEnd"/>
      <w:r w:rsidRPr="009267AC">
        <w:rPr>
          <w:rFonts w:ascii="Times New Roman" w:hAnsi="Times New Roman" w:cs="Times New Roman"/>
          <w:sz w:val="24"/>
          <w:szCs w:val="24"/>
        </w:rPr>
        <w:t xml:space="preserve"> рішень;</w:t>
      </w:r>
    </w:p>
    <w:p w14:paraId="57FBABAE" w14:textId="4B3CCCB5" w:rsidR="00732F06" w:rsidRPr="009267AC" w:rsidRDefault="00732F06" w:rsidP="006733E4">
      <w:pPr>
        <w:tabs>
          <w:tab w:val="left" w:pos="851"/>
          <w:tab w:val="left" w:pos="993"/>
        </w:tabs>
        <w:spacing w:after="0" w:line="240" w:lineRule="auto"/>
        <w:ind w:firstLine="567"/>
        <w:jc w:val="both"/>
        <w:rPr>
          <w:rFonts w:ascii="Times New Roman" w:hAnsi="Times New Roman" w:cs="Times New Roman"/>
          <w:sz w:val="24"/>
          <w:szCs w:val="24"/>
        </w:rPr>
      </w:pPr>
      <w:r w:rsidRPr="009267AC">
        <w:rPr>
          <w:rFonts w:ascii="Times New Roman" w:hAnsi="Times New Roman" w:cs="Times New Roman"/>
          <w:sz w:val="24"/>
          <w:szCs w:val="24"/>
        </w:rPr>
        <w:t>5)</w:t>
      </w:r>
      <w:r w:rsidRPr="009267AC">
        <w:rPr>
          <w:rFonts w:ascii="Times New Roman" w:hAnsi="Times New Roman" w:cs="Times New Roman"/>
          <w:sz w:val="24"/>
          <w:szCs w:val="24"/>
        </w:rPr>
        <w:tab/>
        <w:t xml:space="preserve">довідки, зауваження. </w:t>
      </w:r>
    </w:p>
    <w:p w14:paraId="67564950" w14:textId="4D7DD038" w:rsidR="00CF554C" w:rsidRPr="009267AC" w:rsidRDefault="00CF554C" w:rsidP="00CF554C">
      <w:pPr>
        <w:tabs>
          <w:tab w:val="left" w:pos="851"/>
        </w:tabs>
        <w:spacing w:after="0" w:line="240" w:lineRule="auto"/>
        <w:ind w:firstLine="567"/>
        <w:jc w:val="both"/>
        <w:rPr>
          <w:rFonts w:ascii="Times New Roman" w:hAnsi="Times New Roman" w:cs="Times New Roman"/>
          <w:sz w:val="24"/>
          <w:szCs w:val="24"/>
        </w:rPr>
      </w:pPr>
      <w:r w:rsidRPr="009267AC">
        <w:rPr>
          <w:rFonts w:ascii="Times New Roman" w:hAnsi="Times New Roman" w:cs="Times New Roman"/>
          <w:sz w:val="24"/>
          <w:szCs w:val="24"/>
        </w:rPr>
        <w:t xml:space="preserve">3. </w:t>
      </w:r>
      <w:r w:rsidR="00394C31" w:rsidRPr="009267AC">
        <w:rPr>
          <w:rFonts w:ascii="Times New Roman" w:eastAsia="Times New Roman" w:hAnsi="Times New Roman" w:cs="Times New Roman"/>
          <w:sz w:val="24"/>
          <w:szCs w:val="24"/>
          <w:lang w:eastAsia="ru-RU"/>
        </w:rPr>
        <w:t xml:space="preserve">Протокол пленарного засідання сесії ради, підписується особисто міським головою, у разі його відсутності - секретарем ради, а у випадку, передбаченому частинами сьомою та восьмою статті 46 </w:t>
      </w:r>
      <w:r w:rsidR="00394C31" w:rsidRPr="009267AC">
        <w:rPr>
          <w:rFonts w:ascii="Times New Roman" w:hAnsi="Times New Roman" w:cs="Times New Roman"/>
          <w:sz w:val="24"/>
          <w:szCs w:val="24"/>
        </w:rPr>
        <w:t xml:space="preserve">Закону України </w:t>
      </w:r>
      <w:r w:rsidR="005A4A0A" w:rsidRPr="009267AC">
        <w:rPr>
          <w:rFonts w:ascii="Times New Roman" w:hAnsi="Times New Roman" w:cs="Times New Roman"/>
          <w:sz w:val="24"/>
          <w:szCs w:val="24"/>
        </w:rPr>
        <w:t>«</w:t>
      </w:r>
      <w:r w:rsidR="00394C31" w:rsidRPr="009267AC">
        <w:rPr>
          <w:rFonts w:ascii="Times New Roman" w:hAnsi="Times New Roman" w:cs="Times New Roman"/>
          <w:sz w:val="24"/>
          <w:szCs w:val="24"/>
        </w:rPr>
        <w:t>Про місцеве самоврядування в Україні</w:t>
      </w:r>
      <w:r w:rsidR="005A4A0A" w:rsidRPr="009267AC">
        <w:rPr>
          <w:rFonts w:ascii="Times New Roman" w:hAnsi="Times New Roman" w:cs="Times New Roman"/>
          <w:sz w:val="24"/>
          <w:szCs w:val="24"/>
        </w:rPr>
        <w:t>»</w:t>
      </w:r>
      <w:r w:rsidR="00394C31" w:rsidRPr="009267AC">
        <w:rPr>
          <w:rFonts w:ascii="Times New Roman" w:eastAsia="Times New Roman" w:hAnsi="Times New Roman" w:cs="Times New Roman"/>
          <w:sz w:val="24"/>
          <w:szCs w:val="24"/>
          <w:lang w:eastAsia="ru-RU"/>
        </w:rPr>
        <w:t xml:space="preserve"> - депутатом ради, який за дорученням депутатів головував на її засіданні.</w:t>
      </w:r>
    </w:p>
    <w:p w14:paraId="744767E3" w14:textId="3570EAF7" w:rsidR="00CF554C" w:rsidRDefault="00CF554C" w:rsidP="00CF554C">
      <w:pPr>
        <w:tabs>
          <w:tab w:val="left" w:pos="851"/>
        </w:tabs>
        <w:spacing w:after="0" w:line="240" w:lineRule="auto"/>
        <w:ind w:firstLine="567"/>
        <w:jc w:val="both"/>
        <w:rPr>
          <w:rFonts w:ascii="Times New Roman" w:hAnsi="Times New Roman" w:cs="Times New Roman"/>
          <w:sz w:val="24"/>
          <w:szCs w:val="24"/>
        </w:rPr>
      </w:pPr>
      <w:r w:rsidRPr="00CF554C">
        <w:rPr>
          <w:rFonts w:ascii="Times New Roman" w:hAnsi="Times New Roman" w:cs="Times New Roman"/>
          <w:sz w:val="24"/>
          <w:szCs w:val="24"/>
        </w:rPr>
        <w:t>4.</w:t>
      </w:r>
      <w:r w:rsidRPr="00CF554C">
        <w:rPr>
          <w:rFonts w:ascii="Times New Roman" w:hAnsi="Times New Roman" w:cs="Times New Roman"/>
          <w:sz w:val="24"/>
          <w:szCs w:val="24"/>
        </w:rPr>
        <w:tab/>
      </w:r>
      <w:r w:rsidRPr="00703154">
        <w:rPr>
          <w:rFonts w:ascii="Times New Roman" w:hAnsi="Times New Roman" w:cs="Times New Roman"/>
          <w:sz w:val="24"/>
          <w:szCs w:val="24"/>
        </w:rPr>
        <w:t xml:space="preserve">Протокол </w:t>
      </w:r>
      <w:r w:rsidR="00721982" w:rsidRPr="00703154">
        <w:rPr>
          <w:rFonts w:ascii="Times New Roman" w:hAnsi="Times New Roman" w:cs="Times New Roman"/>
          <w:sz w:val="24"/>
          <w:szCs w:val="24"/>
        </w:rPr>
        <w:t xml:space="preserve">пленарного засідання </w:t>
      </w:r>
      <w:r w:rsidRPr="00703154">
        <w:rPr>
          <w:rFonts w:ascii="Times New Roman" w:hAnsi="Times New Roman" w:cs="Times New Roman"/>
          <w:sz w:val="24"/>
          <w:szCs w:val="24"/>
        </w:rPr>
        <w:t xml:space="preserve">сесії ради оформляється не пізніше 5 робочих днів після завершення </w:t>
      </w:r>
      <w:r w:rsidR="00721982" w:rsidRPr="00703154">
        <w:rPr>
          <w:rFonts w:ascii="Times New Roman" w:hAnsi="Times New Roman" w:cs="Times New Roman"/>
          <w:sz w:val="24"/>
          <w:szCs w:val="24"/>
        </w:rPr>
        <w:t>пленарного засідання</w:t>
      </w:r>
      <w:r w:rsidR="00721982">
        <w:rPr>
          <w:rFonts w:ascii="Times New Roman" w:hAnsi="Times New Roman" w:cs="Times New Roman"/>
          <w:sz w:val="24"/>
          <w:szCs w:val="24"/>
        </w:rPr>
        <w:t xml:space="preserve"> </w:t>
      </w:r>
      <w:r w:rsidRPr="00CF554C">
        <w:rPr>
          <w:rFonts w:ascii="Times New Roman" w:hAnsi="Times New Roman" w:cs="Times New Roman"/>
          <w:sz w:val="24"/>
          <w:szCs w:val="24"/>
        </w:rPr>
        <w:t>сесії ради та підлягає оприлюдненню відповідно до чинного законодавства.</w:t>
      </w:r>
    </w:p>
    <w:p w14:paraId="363EE023" w14:textId="6C605C87"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 xml:space="preserve">Стаття </w:t>
      </w:r>
      <w:r w:rsidR="00754B80" w:rsidRPr="007C1544">
        <w:rPr>
          <w:rFonts w:ascii="Times New Roman" w:hAnsi="Times New Roman" w:cs="Times New Roman"/>
          <w:b/>
          <w:bCs/>
          <w:sz w:val="24"/>
          <w:szCs w:val="24"/>
        </w:rPr>
        <w:t>7</w:t>
      </w:r>
      <w:r w:rsidR="00331CDF">
        <w:rPr>
          <w:rFonts w:ascii="Times New Roman" w:hAnsi="Times New Roman" w:cs="Times New Roman"/>
          <w:b/>
          <w:bCs/>
          <w:sz w:val="24"/>
          <w:szCs w:val="24"/>
        </w:rPr>
        <w:t>6</w:t>
      </w:r>
      <w:r w:rsidRPr="007C1544">
        <w:rPr>
          <w:rFonts w:ascii="Times New Roman" w:hAnsi="Times New Roman" w:cs="Times New Roman"/>
          <w:b/>
          <w:bCs/>
          <w:sz w:val="24"/>
          <w:szCs w:val="24"/>
        </w:rPr>
        <w:t>.</w:t>
      </w:r>
    </w:p>
    <w:p w14:paraId="57FE9134" w14:textId="04534D43" w:rsidR="00CF554C" w:rsidRPr="007C1544" w:rsidRDefault="00CF554C" w:rsidP="00CF554C">
      <w:pPr>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1.</w:t>
      </w:r>
      <w:r w:rsidR="009F2889" w:rsidRPr="009F2889">
        <w:rPr>
          <w:szCs w:val="28"/>
        </w:rPr>
        <w:t xml:space="preserve"> </w:t>
      </w:r>
      <w:r w:rsidR="009F2889" w:rsidRPr="009F2889">
        <w:rPr>
          <w:rFonts w:ascii="Times New Roman" w:eastAsia="Times New Roman" w:hAnsi="Times New Roman" w:cs="Times New Roman"/>
          <w:sz w:val="24"/>
          <w:szCs w:val="24"/>
          <w:lang w:eastAsia="ru-RU"/>
        </w:rPr>
        <w:t xml:space="preserve">Проєкт рішення, що планується винести на розгляд ради, подається секретарю ради у друкованій та електронній формі після погодження (візування) друкованого примірника такого проєкту посадовими особами, вказаними </w:t>
      </w:r>
      <w:r w:rsidR="009F2889" w:rsidRPr="004F120B">
        <w:rPr>
          <w:rFonts w:ascii="Times New Roman" w:eastAsia="Times New Roman" w:hAnsi="Times New Roman" w:cs="Times New Roman"/>
          <w:sz w:val="24"/>
          <w:szCs w:val="24"/>
          <w:lang w:eastAsia="ru-RU"/>
        </w:rPr>
        <w:t xml:space="preserve">в ст. 28 </w:t>
      </w:r>
      <w:r w:rsidR="009F2889" w:rsidRPr="009F2889">
        <w:rPr>
          <w:rFonts w:ascii="Times New Roman" w:eastAsia="Times New Roman" w:hAnsi="Times New Roman" w:cs="Times New Roman"/>
          <w:sz w:val="24"/>
          <w:szCs w:val="24"/>
          <w:lang w:eastAsia="ru-RU"/>
        </w:rPr>
        <w:t>цього Регламенту. Електронний варіант погодженого проєкту рішення підлягає розміщенню на офіційному веб-сайті Славутської міської ради та її виконавчого комітету у підрозділі: Міська рада/Проєкти рішень», що забезпечується відділом програмного забезпечення Виконавчого комітету Славутської міської ради за дорученням секретаря міської ради, в строки та в порядку, визначеному  чинним законодавством.</w:t>
      </w:r>
      <w:r w:rsidRPr="007C1544">
        <w:rPr>
          <w:rFonts w:ascii="Times New Roman" w:eastAsia="Times New Roman" w:hAnsi="Times New Roman" w:cs="Times New Roman"/>
          <w:sz w:val="24"/>
          <w:szCs w:val="24"/>
          <w:lang w:eastAsia="ru-RU"/>
        </w:rPr>
        <w:t xml:space="preserve"> </w:t>
      </w:r>
    </w:p>
    <w:p w14:paraId="3C0980C8" w14:textId="719D8CF1" w:rsidR="00CF554C" w:rsidRPr="00CD62D9" w:rsidRDefault="00CF554C" w:rsidP="00CF554C">
      <w:pPr>
        <w:spacing w:after="0" w:line="240" w:lineRule="auto"/>
        <w:ind w:firstLine="567"/>
        <w:jc w:val="both"/>
        <w:rPr>
          <w:rFonts w:ascii="Times New Roman" w:eastAsia="Times New Roman" w:hAnsi="Times New Roman" w:cs="Times New Roman"/>
          <w:sz w:val="24"/>
          <w:szCs w:val="24"/>
          <w:lang w:eastAsia="ru-RU"/>
        </w:rPr>
      </w:pPr>
      <w:r w:rsidRPr="00CD62D9">
        <w:rPr>
          <w:rFonts w:ascii="Times New Roman" w:eastAsia="Times New Roman" w:hAnsi="Times New Roman" w:cs="Times New Roman"/>
          <w:sz w:val="24"/>
          <w:szCs w:val="24"/>
          <w:lang w:eastAsia="ru-RU"/>
        </w:rPr>
        <w:t xml:space="preserve">2.Друкований примірник </w:t>
      </w:r>
      <w:r w:rsidR="00295614" w:rsidRPr="00CD62D9">
        <w:rPr>
          <w:rFonts w:ascii="Times New Roman" w:eastAsia="Times New Roman" w:hAnsi="Times New Roman" w:cs="Times New Roman"/>
          <w:sz w:val="24"/>
          <w:szCs w:val="24"/>
          <w:lang w:eastAsia="ru-RU"/>
        </w:rPr>
        <w:t>проєкт</w:t>
      </w:r>
      <w:r w:rsidRPr="00CD62D9">
        <w:rPr>
          <w:rFonts w:ascii="Times New Roman" w:eastAsia="Times New Roman" w:hAnsi="Times New Roman" w:cs="Times New Roman"/>
          <w:sz w:val="24"/>
          <w:szCs w:val="24"/>
          <w:lang w:eastAsia="ru-RU"/>
        </w:rPr>
        <w:t xml:space="preserve">у повинен мати такі реквізити: у правому верхньому куті  – помітку </w:t>
      </w:r>
      <w:r w:rsidRPr="004B0EC5">
        <w:rPr>
          <w:rFonts w:ascii="Times New Roman" w:eastAsia="Times New Roman" w:hAnsi="Times New Roman" w:cs="Times New Roman"/>
          <w:sz w:val="24"/>
          <w:szCs w:val="24"/>
          <w:lang w:eastAsia="ru-RU"/>
        </w:rPr>
        <w:t>«Про</w:t>
      </w:r>
      <w:r w:rsidR="00295614" w:rsidRPr="004B0EC5">
        <w:rPr>
          <w:rFonts w:ascii="Times New Roman" w:eastAsia="Times New Roman" w:hAnsi="Times New Roman" w:cs="Times New Roman"/>
          <w:sz w:val="24"/>
          <w:szCs w:val="24"/>
          <w:lang w:eastAsia="ru-RU"/>
        </w:rPr>
        <w:t>є</w:t>
      </w:r>
      <w:r w:rsidR="00721982" w:rsidRPr="004B0EC5">
        <w:rPr>
          <w:rFonts w:ascii="Times New Roman" w:eastAsia="Times New Roman" w:hAnsi="Times New Roman" w:cs="Times New Roman"/>
          <w:sz w:val="24"/>
          <w:szCs w:val="24"/>
          <w:lang w:eastAsia="ru-RU"/>
        </w:rPr>
        <w:t>к</w:t>
      </w:r>
      <w:r w:rsidRPr="004B0EC5">
        <w:rPr>
          <w:rFonts w:ascii="Times New Roman" w:eastAsia="Times New Roman" w:hAnsi="Times New Roman" w:cs="Times New Roman"/>
          <w:sz w:val="24"/>
          <w:szCs w:val="24"/>
          <w:lang w:eastAsia="ru-RU"/>
        </w:rPr>
        <w:t>т</w:t>
      </w:r>
      <w:r w:rsidR="00906D90">
        <w:rPr>
          <w:rFonts w:ascii="Times New Roman" w:eastAsia="Times New Roman" w:hAnsi="Times New Roman" w:cs="Times New Roman"/>
          <w:sz w:val="24"/>
          <w:szCs w:val="24"/>
          <w:lang w:eastAsia="ru-RU"/>
        </w:rPr>
        <w:t xml:space="preserve"> рішення</w:t>
      </w:r>
      <w:r w:rsidRPr="004B0EC5">
        <w:rPr>
          <w:rFonts w:ascii="Times New Roman" w:eastAsia="Times New Roman" w:hAnsi="Times New Roman" w:cs="Times New Roman"/>
          <w:sz w:val="24"/>
          <w:szCs w:val="24"/>
          <w:lang w:eastAsia="ru-RU"/>
        </w:rPr>
        <w:t xml:space="preserve">»; </w:t>
      </w:r>
      <w:r w:rsidRPr="00CD62D9">
        <w:rPr>
          <w:rFonts w:ascii="Times New Roman" w:eastAsia="Times New Roman" w:hAnsi="Times New Roman" w:cs="Times New Roman"/>
          <w:sz w:val="24"/>
          <w:szCs w:val="24"/>
          <w:lang w:eastAsia="ru-RU"/>
        </w:rPr>
        <w:t>нижче ліворуч – назву</w:t>
      </w:r>
      <w:r w:rsidR="00295614" w:rsidRPr="00CD62D9">
        <w:rPr>
          <w:rFonts w:ascii="Times New Roman" w:eastAsia="Times New Roman" w:hAnsi="Times New Roman" w:cs="Times New Roman"/>
          <w:sz w:val="24"/>
          <w:szCs w:val="24"/>
          <w:lang w:eastAsia="ru-RU"/>
        </w:rPr>
        <w:t xml:space="preserve"> </w:t>
      </w:r>
      <w:proofErr w:type="spellStart"/>
      <w:r w:rsidR="00295614" w:rsidRPr="00CD62D9">
        <w:rPr>
          <w:rFonts w:ascii="Times New Roman" w:eastAsia="Times New Roman" w:hAnsi="Times New Roman" w:cs="Times New Roman"/>
          <w:sz w:val="24"/>
          <w:szCs w:val="24"/>
          <w:lang w:eastAsia="ru-RU"/>
        </w:rPr>
        <w:t>проєкта</w:t>
      </w:r>
      <w:proofErr w:type="spellEnd"/>
      <w:r w:rsidRPr="00CD62D9">
        <w:rPr>
          <w:rFonts w:ascii="Times New Roman" w:eastAsia="Times New Roman" w:hAnsi="Times New Roman" w:cs="Times New Roman"/>
          <w:sz w:val="24"/>
          <w:szCs w:val="24"/>
          <w:lang w:eastAsia="ru-RU"/>
        </w:rPr>
        <w:t xml:space="preserve"> рішення; ще нижче – текст </w:t>
      </w:r>
      <w:r w:rsidR="00295614" w:rsidRPr="00CD62D9">
        <w:rPr>
          <w:rFonts w:ascii="Times New Roman" w:eastAsia="Times New Roman" w:hAnsi="Times New Roman" w:cs="Times New Roman"/>
          <w:sz w:val="24"/>
          <w:szCs w:val="24"/>
          <w:lang w:eastAsia="ru-RU"/>
        </w:rPr>
        <w:t>проєкт</w:t>
      </w:r>
      <w:r w:rsidRPr="00CD62D9">
        <w:rPr>
          <w:rFonts w:ascii="Times New Roman" w:eastAsia="Times New Roman" w:hAnsi="Times New Roman" w:cs="Times New Roman"/>
          <w:sz w:val="24"/>
          <w:szCs w:val="24"/>
          <w:lang w:eastAsia="ru-RU"/>
        </w:rPr>
        <w:t>у рішення.</w:t>
      </w:r>
    </w:p>
    <w:p w14:paraId="539E5B69" w14:textId="1CF28D33" w:rsidR="00CF554C" w:rsidRPr="00861680" w:rsidRDefault="00CF554C" w:rsidP="00CF554C">
      <w:pPr>
        <w:spacing w:after="0" w:line="240" w:lineRule="auto"/>
        <w:ind w:firstLine="567"/>
        <w:jc w:val="both"/>
        <w:rPr>
          <w:rFonts w:ascii="Times New Roman" w:eastAsia="Times New Roman" w:hAnsi="Times New Roman" w:cs="Times New Roman"/>
          <w:sz w:val="24"/>
          <w:szCs w:val="24"/>
          <w:lang w:eastAsia="ru-RU"/>
        </w:rPr>
      </w:pPr>
      <w:r w:rsidRPr="00861680">
        <w:rPr>
          <w:rFonts w:ascii="Times New Roman" w:eastAsia="Times New Roman" w:hAnsi="Times New Roman" w:cs="Times New Roman"/>
          <w:sz w:val="24"/>
          <w:szCs w:val="24"/>
          <w:lang w:eastAsia="ru-RU"/>
        </w:rPr>
        <w:t xml:space="preserve">3.Текст </w:t>
      </w:r>
      <w:r w:rsidR="00295614" w:rsidRPr="00861680">
        <w:rPr>
          <w:rFonts w:ascii="Times New Roman" w:eastAsia="Times New Roman" w:hAnsi="Times New Roman" w:cs="Times New Roman"/>
          <w:sz w:val="24"/>
          <w:szCs w:val="24"/>
          <w:lang w:eastAsia="ru-RU"/>
        </w:rPr>
        <w:t>проєкт</w:t>
      </w:r>
      <w:r w:rsidRPr="00861680">
        <w:rPr>
          <w:rFonts w:ascii="Times New Roman" w:eastAsia="Times New Roman" w:hAnsi="Times New Roman" w:cs="Times New Roman"/>
          <w:sz w:val="24"/>
          <w:szCs w:val="24"/>
          <w:lang w:eastAsia="ru-RU"/>
        </w:rPr>
        <w:t>у рішення має складатися з таких частин:</w:t>
      </w:r>
    </w:p>
    <w:p w14:paraId="7D25B46A" w14:textId="517107DE" w:rsidR="00CF554C" w:rsidRPr="00861680" w:rsidRDefault="00CF554C" w:rsidP="00CF554C">
      <w:pPr>
        <w:spacing w:after="0" w:line="240" w:lineRule="auto"/>
        <w:ind w:firstLine="567"/>
        <w:jc w:val="both"/>
        <w:rPr>
          <w:rFonts w:ascii="Times New Roman" w:eastAsia="Times New Roman" w:hAnsi="Times New Roman" w:cs="Times New Roman"/>
          <w:sz w:val="24"/>
          <w:szCs w:val="24"/>
          <w:lang w:eastAsia="ru-RU"/>
        </w:rPr>
      </w:pPr>
      <w:r w:rsidRPr="00861680">
        <w:rPr>
          <w:rFonts w:ascii="Times New Roman" w:eastAsia="Times New Roman" w:hAnsi="Times New Roman" w:cs="Times New Roman"/>
          <w:sz w:val="24"/>
          <w:szCs w:val="24"/>
          <w:lang w:eastAsia="ru-RU"/>
        </w:rPr>
        <w:t xml:space="preserve">1) </w:t>
      </w:r>
      <w:r w:rsidR="00295614" w:rsidRPr="00861680">
        <w:rPr>
          <w:rFonts w:ascii="Times New Roman" w:eastAsia="Times New Roman" w:hAnsi="Times New Roman" w:cs="Times New Roman"/>
          <w:sz w:val="24"/>
          <w:szCs w:val="24"/>
          <w:lang w:eastAsia="ru-RU"/>
        </w:rPr>
        <w:t>преамбули (</w:t>
      </w:r>
      <w:r w:rsidRPr="00861680">
        <w:rPr>
          <w:rFonts w:ascii="Times New Roman" w:eastAsia="Times New Roman" w:hAnsi="Times New Roman" w:cs="Times New Roman"/>
          <w:sz w:val="24"/>
          <w:szCs w:val="24"/>
          <w:lang w:eastAsia="ru-RU"/>
        </w:rPr>
        <w:t>мотивуюч</w:t>
      </w:r>
      <w:r w:rsidR="00295614" w:rsidRPr="00861680">
        <w:rPr>
          <w:rFonts w:ascii="Times New Roman" w:eastAsia="Times New Roman" w:hAnsi="Times New Roman" w:cs="Times New Roman"/>
          <w:sz w:val="24"/>
          <w:szCs w:val="24"/>
          <w:lang w:eastAsia="ru-RU"/>
        </w:rPr>
        <w:t>ої частини)</w:t>
      </w:r>
      <w:r w:rsidRPr="00861680">
        <w:rPr>
          <w:rFonts w:ascii="Times New Roman" w:eastAsia="Times New Roman" w:hAnsi="Times New Roman" w:cs="Times New Roman"/>
          <w:sz w:val="24"/>
          <w:szCs w:val="24"/>
          <w:lang w:eastAsia="ru-RU"/>
        </w:rPr>
        <w:t xml:space="preserve">, в якій містяться </w:t>
      </w:r>
      <w:r w:rsidR="00295614" w:rsidRPr="00861680">
        <w:rPr>
          <w:rFonts w:ascii="Times New Roman" w:eastAsia="Times New Roman" w:hAnsi="Times New Roman" w:cs="Times New Roman"/>
          <w:sz w:val="24"/>
          <w:szCs w:val="24"/>
          <w:lang w:eastAsia="ru-RU"/>
        </w:rPr>
        <w:t>обставини, якими викликана необхідність прийняття даного рішення, в тому числі звернення,</w:t>
      </w:r>
      <w:r w:rsidR="008D7AF7" w:rsidRPr="00861680">
        <w:rPr>
          <w:rFonts w:ascii="Times New Roman" w:eastAsia="Times New Roman" w:hAnsi="Times New Roman" w:cs="Times New Roman"/>
          <w:sz w:val="24"/>
          <w:szCs w:val="24"/>
          <w:lang w:eastAsia="ru-RU"/>
        </w:rPr>
        <w:t xml:space="preserve"> лист, службова записка тощо,</w:t>
      </w:r>
      <w:r w:rsidR="00295614" w:rsidRPr="00861680">
        <w:rPr>
          <w:rFonts w:ascii="Times New Roman" w:eastAsia="Times New Roman" w:hAnsi="Times New Roman" w:cs="Times New Roman"/>
          <w:sz w:val="24"/>
          <w:szCs w:val="24"/>
          <w:lang w:eastAsia="ru-RU"/>
        </w:rPr>
        <w:t xml:space="preserve"> </w:t>
      </w:r>
      <w:r w:rsidRPr="00861680">
        <w:rPr>
          <w:rFonts w:ascii="Times New Roman" w:eastAsia="Times New Roman" w:hAnsi="Times New Roman" w:cs="Times New Roman"/>
          <w:sz w:val="24"/>
          <w:szCs w:val="24"/>
          <w:lang w:eastAsia="ru-RU"/>
        </w:rPr>
        <w:t>посилання на закон</w:t>
      </w:r>
      <w:r w:rsidR="008C24C3" w:rsidRPr="00861680">
        <w:rPr>
          <w:rFonts w:ascii="Times New Roman" w:eastAsia="Times New Roman" w:hAnsi="Times New Roman" w:cs="Times New Roman"/>
          <w:sz w:val="24"/>
          <w:szCs w:val="24"/>
          <w:lang w:eastAsia="ru-RU"/>
        </w:rPr>
        <w:t xml:space="preserve"> (</w:t>
      </w:r>
      <w:r w:rsidR="005F1DF9" w:rsidRPr="00861680">
        <w:rPr>
          <w:rFonts w:ascii="Times New Roman" w:eastAsia="Times New Roman" w:hAnsi="Times New Roman" w:cs="Times New Roman"/>
          <w:sz w:val="24"/>
          <w:szCs w:val="24"/>
          <w:lang w:eastAsia="ru-RU"/>
        </w:rPr>
        <w:t xml:space="preserve">підпункт, </w:t>
      </w:r>
      <w:r w:rsidR="008C24C3" w:rsidRPr="00861680">
        <w:rPr>
          <w:rFonts w:ascii="Times New Roman" w:eastAsia="Times New Roman" w:hAnsi="Times New Roman" w:cs="Times New Roman"/>
          <w:sz w:val="24"/>
          <w:szCs w:val="24"/>
          <w:lang w:eastAsia="ru-RU"/>
        </w:rPr>
        <w:t>пункт, частина, стаття)</w:t>
      </w:r>
      <w:r w:rsidR="005F6FB4" w:rsidRPr="00861680">
        <w:rPr>
          <w:rFonts w:ascii="Times New Roman" w:eastAsia="Times New Roman" w:hAnsi="Times New Roman" w:cs="Times New Roman"/>
          <w:sz w:val="24"/>
          <w:szCs w:val="24"/>
          <w:lang w:eastAsia="ru-RU"/>
        </w:rPr>
        <w:t xml:space="preserve">, інший </w:t>
      </w:r>
      <w:r w:rsidR="00551E5A" w:rsidRPr="00861680">
        <w:rPr>
          <w:rFonts w:ascii="Times New Roman" w:eastAsia="Times New Roman" w:hAnsi="Times New Roman" w:cs="Times New Roman"/>
          <w:sz w:val="24"/>
          <w:szCs w:val="24"/>
          <w:lang w:eastAsia="ru-RU"/>
        </w:rPr>
        <w:t xml:space="preserve">нормативно-правовий </w:t>
      </w:r>
      <w:r w:rsidR="005F6FB4" w:rsidRPr="00861680">
        <w:rPr>
          <w:rFonts w:ascii="Times New Roman" w:eastAsia="Times New Roman" w:hAnsi="Times New Roman" w:cs="Times New Roman"/>
          <w:sz w:val="24"/>
          <w:szCs w:val="24"/>
          <w:lang w:eastAsia="ru-RU"/>
        </w:rPr>
        <w:t>акт</w:t>
      </w:r>
      <w:r w:rsidRPr="00861680">
        <w:rPr>
          <w:rFonts w:ascii="Times New Roman" w:eastAsia="Times New Roman" w:hAnsi="Times New Roman" w:cs="Times New Roman"/>
          <w:sz w:val="24"/>
          <w:szCs w:val="24"/>
          <w:lang w:eastAsia="ru-RU"/>
        </w:rPr>
        <w:t>;</w:t>
      </w:r>
    </w:p>
    <w:p w14:paraId="2A874E94" w14:textId="7D5A480B" w:rsidR="00CF554C" w:rsidRPr="00861680" w:rsidRDefault="00CF554C" w:rsidP="00CF554C">
      <w:pPr>
        <w:spacing w:after="0" w:line="240" w:lineRule="auto"/>
        <w:ind w:firstLine="567"/>
        <w:jc w:val="both"/>
        <w:rPr>
          <w:rFonts w:ascii="Times New Roman" w:eastAsia="Times New Roman" w:hAnsi="Times New Roman" w:cs="Times New Roman"/>
          <w:sz w:val="24"/>
          <w:szCs w:val="24"/>
          <w:lang w:eastAsia="ru-RU"/>
        </w:rPr>
      </w:pPr>
      <w:r w:rsidRPr="00861680">
        <w:rPr>
          <w:rFonts w:ascii="Times New Roman" w:eastAsia="Times New Roman" w:hAnsi="Times New Roman" w:cs="Times New Roman"/>
          <w:sz w:val="24"/>
          <w:szCs w:val="24"/>
          <w:lang w:eastAsia="ru-RU"/>
        </w:rPr>
        <w:t xml:space="preserve">2) вирішальної, в якій конкретно і чітко формулюються </w:t>
      </w:r>
      <w:r w:rsidR="008118F0" w:rsidRPr="00861680">
        <w:rPr>
          <w:rFonts w:ascii="Times New Roman" w:eastAsia="Times New Roman" w:hAnsi="Times New Roman" w:cs="Times New Roman"/>
          <w:sz w:val="24"/>
          <w:szCs w:val="24"/>
          <w:lang w:eastAsia="ru-RU"/>
        </w:rPr>
        <w:t>зміст</w:t>
      </w:r>
      <w:r w:rsidR="00295614" w:rsidRPr="00861680">
        <w:rPr>
          <w:rFonts w:ascii="Times New Roman" w:eastAsia="Times New Roman" w:hAnsi="Times New Roman" w:cs="Times New Roman"/>
          <w:sz w:val="24"/>
          <w:szCs w:val="24"/>
          <w:lang w:eastAsia="ru-RU"/>
        </w:rPr>
        <w:t xml:space="preserve"> </w:t>
      </w:r>
      <w:r w:rsidRPr="00861680">
        <w:rPr>
          <w:rFonts w:ascii="Times New Roman" w:eastAsia="Times New Roman" w:hAnsi="Times New Roman" w:cs="Times New Roman"/>
          <w:sz w:val="24"/>
          <w:szCs w:val="24"/>
          <w:lang w:eastAsia="ru-RU"/>
        </w:rPr>
        <w:t>рішення, виконавці поставленого завдання;</w:t>
      </w:r>
    </w:p>
    <w:p w14:paraId="23DE5836" w14:textId="55BD4F2D" w:rsidR="00CF554C" w:rsidRPr="00861680" w:rsidRDefault="00CF554C" w:rsidP="00CF554C">
      <w:pPr>
        <w:spacing w:after="0" w:line="240" w:lineRule="auto"/>
        <w:ind w:firstLine="567"/>
        <w:jc w:val="both"/>
        <w:rPr>
          <w:rFonts w:ascii="Times New Roman" w:eastAsia="Times New Roman" w:hAnsi="Times New Roman" w:cs="Times New Roman"/>
          <w:sz w:val="24"/>
          <w:szCs w:val="24"/>
          <w:lang w:eastAsia="ru-RU"/>
        </w:rPr>
      </w:pPr>
      <w:r w:rsidRPr="00861680">
        <w:rPr>
          <w:rFonts w:ascii="Times New Roman" w:eastAsia="Times New Roman" w:hAnsi="Times New Roman" w:cs="Times New Roman"/>
          <w:sz w:val="24"/>
          <w:szCs w:val="24"/>
          <w:lang w:eastAsia="ru-RU"/>
        </w:rPr>
        <w:t xml:space="preserve">3) заключної, в якій вказані </w:t>
      </w:r>
      <w:r w:rsidR="00DE29B8" w:rsidRPr="00861680">
        <w:rPr>
          <w:rFonts w:ascii="Times New Roman" w:eastAsia="Times New Roman" w:hAnsi="Times New Roman" w:cs="Times New Roman"/>
          <w:sz w:val="24"/>
          <w:szCs w:val="24"/>
          <w:lang w:eastAsia="ru-RU"/>
        </w:rPr>
        <w:t xml:space="preserve">термін інформування про хід виконання рішення (у разі наявності), </w:t>
      </w:r>
      <w:r w:rsidR="002A47F0" w:rsidRPr="00861680">
        <w:rPr>
          <w:rFonts w:ascii="Times New Roman" w:eastAsia="Times New Roman" w:hAnsi="Times New Roman" w:cs="Times New Roman"/>
          <w:sz w:val="24"/>
          <w:szCs w:val="24"/>
          <w:lang w:eastAsia="ru-RU"/>
        </w:rPr>
        <w:t xml:space="preserve">орган </w:t>
      </w:r>
      <w:r w:rsidR="00CD61B7" w:rsidRPr="00861680">
        <w:rPr>
          <w:rFonts w:ascii="Times New Roman" w:eastAsia="Times New Roman" w:hAnsi="Times New Roman" w:cs="Times New Roman"/>
          <w:sz w:val="24"/>
          <w:szCs w:val="24"/>
          <w:lang w:eastAsia="ru-RU"/>
        </w:rPr>
        <w:t xml:space="preserve">чи </w:t>
      </w:r>
      <w:r w:rsidRPr="00861680">
        <w:rPr>
          <w:rFonts w:ascii="Times New Roman" w:eastAsia="Times New Roman" w:hAnsi="Times New Roman" w:cs="Times New Roman"/>
          <w:sz w:val="24"/>
          <w:szCs w:val="24"/>
          <w:lang w:eastAsia="ru-RU"/>
        </w:rPr>
        <w:t>посадова особа</w:t>
      </w:r>
      <w:r w:rsidR="002A47F0" w:rsidRPr="00861680">
        <w:rPr>
          <w:rFonts w:ascii="Times New Roman" w:eastAsia="Times New Roman" w:hAnsi="Times New Roman" w:cs="Times New Roman"/>
          <w:sz w:val="24"/>
          <w:szCs w:val="24"/>
          <w:lang w:eastAsia="ru-RU"/>
        </w:rPr>
        <w:t>, на яку</w:t>
      </w:r>
      <w:r w:rsidR="00CD61B7" w:rsidRPr="00861680">
        <w:rPr>
          <w:rFonts w:ascii="Times New Roman" w:eastAsia="Times New Roman" w:hAnsi="Times New Roman" w:cs="Times New Roman"/>
          <w:sz w:val="24"/>
          <w:szCs w:val="24"/>
          <w:lang w:eastAsia="ru-RU"/>
        </w:rPr>
        <w:t xml:space="preserve"> покладається організація виконання рішення, </w:t>
      </w:r>
      <w:r w:rsidRPr="00861680">
        <w:rPr>
          <w:rFonts w:ascii="Times New Roman" w:eastAsia="Times New Roman" w:hAnsi="Times New Roman" w:cs="Times New Roman"/>
          <w:sz w:val="24"/>
          <w:szCs w:val="24"/>
          <w:lang w:eastAsia="ru-RU"/>
        </w:rPr>
        <w:lastRenderedPageBreak/>
        <w:t>постійна комісія</w:t>
      </w:r>
      <w:r w:rsidR="000A2BA8" w:rsidRPr="00861680">
        <w:rPr>
          <w:rFonts w:ascii="Times New Roman" w:eastAsia="Times New Roman" w:hAnsi="Times New Roman" w:cs="Times New Roman"/>
          <w:sz w:val="24"/>
          <w:szCs w:val="24"/>
          <w:lang w:eastAsia="ru-RU"/>
        </w:rPr>
        <w:t xml:space="preserve"> відповідної функціональної спрямованості</w:t>
      </w:r>
      <w:r w:rsidR="00CD61B7" w:rsidRPr="00861680">
        <w:rPr>
          <w:rFonts w:ascii="Times New Roman" w:eastAsia="Times New Roman" w:hAnsi="Times New Roman" w:cs="Times New Roman"/>
          <w:sz w:val="24"/>
          <w:szCs w:val="24"/>
          <w:lang w:eastAsia="ru-RU"/>
        </w:rPr>
        <w:t>, на яку</w:t>
      </w:r>
      <w:r w:rsidRPr="00861680">
        <w:rPr>
          <w:rFonts w:ascii="Times New Roman" w:eastAsia="Times New Roman" w:hAnsi="Times New Roman" w:cs="Times New Roman"/>
          <w:sz w:val="24"/>
          <w:szCs w:val="24"/>
          <w:lang w:eastAsia="ru-RU"/>
        </w:rPr>
        <w:t xml:space="preserve"> покладається контроль за виконанням рішення.</w:t>
      </w:r>
    </w:p>
    <w:p w14:paraId="640D98DE" w14:textId="54179119" w:rsidR="000409F6" w:rsidRPr="000409F6" w:rsidRDefault="000409F6" w:rsidP="000409F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0409F6">
        <w:rPr>
          <w:rFonts w:ascii="Times New Roman" w:eastAsia="Times New Roman" w:hAnsi="Times New Roman" w:cs="Times New Roman"/>
          <w:sz w:val="28"/>
          <w:szCs w:val="28"/>
          <w:lang w:eastAsia="zh-CN"/>
        </w:rPr>
        <w:t xml:space="preserve"> </w:t>
      </w:r>
      <w:r w:rsidRPr="000409F6">
        <w:rPr>
          <w:rFonts w:ascii="Times New Roman" w:eastAsia="Times New Roman" w:hAnsi="Times New Roman" w:cs="Times New Roman"/>
          <w:sz w:val="24"/>
          <w:szCs w:val="24"/>
          <w:lang w:eastAsia="ru-RU"/>
        </w:rPr>
        <w:t xml:space="preserve">До проєкту рішення додаються в оригіналі передбачені текстом такого проєкту рішення додатки та документи, що слугували підставою для підготовки проєкту рішення. </w:t>
      </w:r>
    </w:p>
    <w:p w14:paraId="23EADE4B" w14:textId="317964BB" w:rsidR="00CF554C" w:rsidRPr="007C1544" w:rsidRDefault="000409F6" w:rsidP="000409F6">
      <w:pPr>
        <w:spacing w:after="0" w:line="240" w:lineRule="auto"/>
        <w:ind w:firstLine="567"/>
        <w:jc w:val="both"/>
        <w:rPr>
          <w:rFonts w:ascii="Times New Roman" w:eastAsia="Times New Roman" w:hAnsi="Times New Roman" w:cs="Times New Roman"/>
          <w:sz w:val="24"/>
          <w:szCs w:val="24"/>
          <w:lang w:eastAsia="ru-RU"/>
        </w:rPr>
      </w:pPr>
      <w:r w:rsidRPr="000409F6">
        <w:rPr>
          <w:rFonts w:ascii="Times New Roman" w:eastAsia="Times New Roman" w:hAnsi="Times New Roman" w:cs="Times New Roman"/>
          <w:sz w:val="24"/>
          <w:szCs w:val="24"/>
          <w:lang w:eastAsia="ru-RU"/>
        </w:rPr>
        <w:t>У разі внесення значних змін до тексту рішення чи долученого до нього додатку,  розробник даного проєкту рішення додатково оформлює порівняльну таблицю, в якій відображає запропоновані проєктом рішення зміни та поточну редакцію відповідної частини документа</w:t>
      </w:r>
      <w:r>
        <w:rPr>
          <w:rFonts w:ascii="Times New Roman" w:eastAsia="Times New Roman" w:hAnsi="Times New Roman" w:cs="Times New Roman"/>
          <w:sz w:val="24"/>
          <w:szCs w:val="24"/>
          <w:lang w:eastAsia="ru-RU"/>
        </w:rPr>
        <w:t>.</w:t>
      </w:r>
    </w:p>
    <w:p w14:paraId="5F05773C" w14:textId="35B315AA" w:rsidR="00CF554C" w:rsidRPr="007C1544" w:rsidRDefault="00295614" w:rsidP="00CF55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F554C" w:rsidRPr="007C1544">
        <w:rPr>
          <w:rFonts w:ascii="Times New Roman" w:eastAsia="Times New Roman" w:hAnsi="Times New Roman" w:cs="Times New Roman"/>
          <w:sz w:val="24"/>
          <w:szCs w:val="24"/>
          <w:lang w:eastAsia="ru-RU"/>
        </w:rPr>
        <w:t xml:space="preserve">.Оформлення </w:t>
      </w:r>
      <w:proofErr w:type="spellStart"/>
      <w:r>
        <w:rPr>
          <w:rFonts w:ascii="Times New Roman" w:eastAsia="Times New Roman" w:hAnsi="Times New Roman" w:cs="Times New Roman"/>
          <w:sz w:val="24"/>
          <w:szCs w:val="24"/>
          <w:lang w:eastAsia="ru-RU"/>
        </w:rPr>
        <w:t>проєкт</w:t>
      </w:r>
      <w:r w:rsidR="00CF554C" w:rsidRPr="007C1544">
        <w:rPr>
          <w:rFonts w:ascii="Times New Roman" w:eastAsia="Times New Roman" w:hAnsi="Times New Roman" w:cs="Times New Roman"/>
          <w:sz w:val="24"/>
          <w:szCs w:val="24"/>
          <w:lang w:eastAsia="ru-RU"/>
        </w:rPr>
        <w:t>ів</w:t>
      </w:r>
      <w:proofErr w:type="spellEnd"/>
      <w:r w:rsidR="00CF554C" w:rsidRPr="007C1544">
        <w:rPr>
          <w:rFonts w:ascii="Times New Roman" w:eastAsia="Times New Roman" w:hAnsi="Times New Roman" w:cs="Times New Roman"/>
          <w:sz w:val="24"/>
          <w:szCs w:val="24"/>
          <w:lang w:eastAsia="ru-RU"/>
        </w:rPr>
        <w:t xml:space="preserve"> рішень повинно відповідати вимогам Інструкції з діловодства.</w:t>
      </w:r>
    </w:p>
    <w:p w14:paraId="6FBC25AA" w14:textId="6FF02D39" w:rsidR="00CF554C" w:rsidRPr="007C1544" w:rsidRDefault="00295614" w:rsidP="00CF55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F554C" w:rsidRPr="007C1544">
        <w:rPr>
          <w:rFonts w:ascii="Times New Roman" w:eastAsia="Times New Roman" w:hAnsi="Times New Roman" w:cs="Times New Roman"/>
          <w:sz w:val="24"/>
          <w:szCs w:val="24"/>
          <w:lang w:eastAsia="ru-RU"/>
        </w:rPr>
        <w:t>.</w:t>
      </w:r>
      <w:r w:rsidR="00E56A49" w:rsidRPr="00E56A49">
        <w:rPr>
          <w:szCs w:val="28"/>
        </w:rPr>
        <w:t xml:space="preserve"> </w:t>
      </w:r>
      <w:r w:rsidR="00E56A49" w:rsidRPr="00E56A49">
        <w:rPr>
          <w:rFonts w:ascii="Times New Roman" w:eastAsia="Times New Roman" w:hAnsi="Times New Roman" w:cs="Times New Roman"/>
          <w:sz w:val="24"/>
          <w:szCs w:val="24"/>
          <w:lang w:eastAsia="ru-RU"/>
        </w:rPr>
        <w:t>Рішення, що відповідно до Закону України «Про місцеве самоврядування в Україні» приймається не менш як двома третинами голосів депутатів від загального складу ради, повинно охоплювати результати розгляду  лише одного окремого питання/звернення</w:t>
      </w:r>
      <w:r w:rsidR="00E56A49">
        <w:rPr>
          <w:rFonts w:ascii="Times New Roman" w:eastAsia="Times New Roman" w:hAnsi="Times New Roman" w:cs="Times New Roman"/>
          <w:sz w:val="24"/>
          <w:szCs w:val="24"/>
          <w:lang w:eastAsia="ru-RU"/>
        </w:rPr>
        <w:t>.</w:t>
      </w:r>
    </w:p>
    <w:p w14:paraId="3979844A" w14:textId="3AFE04FE" w:rsidR="00CF554C" w:rsidRPr="007C1544" w:rsidRDefault="00295614" w:rsidP="00CF55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F554C" w:rsidRPr="007C1544">
        <w:rPr>
          <w:rFonts w:ascii="Times New Roman" w:eastAsia="Times New Roman" w:hAnsi="Times New Roman" w:cs="Times New Roman"/>
          <w:sz w:val="24"/>
          <w:szCs w:val="24"/>
          <w:lang w:eastAsia="ru-RU"/>
        </w:rPr>
        <w:t xml:space="preserve">.Контроль за </w:t>
      </w:r>
      <w:r>
        <w:rPr>
          <w:rFonts w:ascii="Times New Roman" w:eastAsia="Times New Roman" w:hAnsi="Times New Roman" w:cs="Times New Roman"/>
          <w:sz w:val="24"/>
          <w:szCs w:val="24"/>
          <w:lang w:eastAsia="ru-RU"/>
        </w:rPr>
        <w:t>винесення розроблених</w:t>
      </w:r>
      <w:r w:rsidR="00CF554C" w:rsidRPr="007C154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проєкт</w:t>
      </w:r>
      <w:r w:rsidR="00CF554C" w:rsidRPr="007C1544">
        <w:rPr>
          <w:rFonts w:ascii="Times New Roman" w:eastAsia="Times New Roman" w:hAnsi="Times New Roman" w:cs="Times New Roman"/>
          <w:sz w:val="24"/>
          <w:szCs w:val="24"/>
          <w:lang w:eastAsia="ru-RU"/>
        </w:rPr>
        <w:t>ів</w:t>
      </w:r>
      <w:proofErr w:type="spellEnd"/>
      <w:r w:rsidR="00CF554C" w:rsidRPr="007C1544">
        <w:rPr>
          <w:rFonts w:ascii="Times New Roman" w:eastAsia="Times New Roman" w:hAnsi="Times New Roman" w:cs="Times New Roman"/>
          <w:sz w:val="24"/>
          <w:szCs w:val="24"/>
          <w:lang w:eastAsia="ru-RU"/>
        </w:rPr>
        <w:t xml:space="preserve"> рішень на розгляд ради,  організаці</w:t>
      </w:r>
      <w:r w:rsidR="006C675E">
        <w:rPr>
          <w:rFonts w:ascii="Times New Roman" w:eastAsia="Times New Roman" w:hAnsi="Times New Roman" w:cs="Times New Roman"/>
          <w:sz w:val="24"/>
          <w:szCs w:val="24"/>
          <w:lang w:eastAsia="ru-RU"/>
        </w:rPr>
        <w:t>я</w:t>
      </w:r>
      <w:r w:rsidR="00CF554C" w:rsidRPr="007C1544">
        <w:rPr>
          <w:rFonts w:ascii="Times New Roman" w:eastAsia="Times New Roman" w:hAnsi="Times New Roman" w:cs="Times New Roman"/>
          <w:sz w:val="24"/>
          <w:szCs w:val="24"/>
          <w:lang w:eastAsia="ru-RU"/>
        </w:rPr>
        <w:t xml:space="preserve"> доведення рішень до виконавців, </w:t>
      </w:r>
      <w:r>
        <w:rPr>
          <w:rFonts w:ascii="Times New Roman" w:eastAsia="Times New Roman" w:hAnsi="Times New Roman" w:cs="Times New Roman"/>
          <w:sz w:val="24"/>
          <w:szCs w:val="24"/>
          <w:lang w:eastAsia="ru-RU"/>
        </w:rPr>
        <w:t>оприлюд</w:t>
      </w:r>
      <w:r w:rsidR="00EE20FB">
        <w:rPr>
          <w:rFonts w:ascii="Times New Roman" w:eastAsia="Times New Roman" w:hAnsi="Times New Roman" w:cs="Times New Roman"/>
          <w:sz w:val="24"/>
          <w:szCs w:val="24"/>
          <w:lang w:eastAsia="ru-RU"/>
        </w:rPr>
        <w:t>не</w:t>
      </w:r>
      <w:r>
        <w:rPr>
          <w:rFonts w:ascii="Times New Roman" w:eastAsia="Times New Roman" w:hAnsi="Times New Roman" w:cs="Times New Roman"/>
          <w:sz w:val="24"/>
          <w:szCs w:val="24"/>
          <w:lang w:eastAsia="ru-RU"/>
        </w:rPr>
        <w:t>н</w:t>
      </w:r>
      <w:r w:rsidR="00EE20FB">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ям</w:t>
      </w:r>
      <w:r w:rsidR="00CF554C" w:rsidRPr="007C1544">
        <w:rPr>
          <w:rFonts w:ascii="Times New Roman" w:eastAsia="Times New Roman" w:hAnsi="Times New Roman" w:cs="Times New Roman"/>
          <w:sz w:val="24"/>
          <w:szCs w:val="24"/>
          <w:lang w:eastAsia="ru-RU"/>
        </w:rPr>
        <w:t xml:space="preserve"> покладається на секретаря </w:t>
      </w:r>
      <w:r w:rsidR="006C675E">
        <w:rPr>
          <w:rFonts w:ascii="Times New Roman" w:eastAsia="Times New Roman" w:hAnsi="Times New Roman" w:cs="Times New Roman"/>
          <w:sz w:val="24"/>
          <w:szCs w:val="24"/>
          <w:lang w:eastAsia="ru-RU"/>
        </w:rPr>
        <w:t xml:space="preserve">міської </w:t>
      </w:r>
      <w:r w:rsidR="00CF554C" w:rsidRPr="007C1544">
        <w:rPr>
          <w:rFonts w:ascii="Times New Roman" w:eastAsia="Times New Roman" w:hAnsi="Times New Roman" w:cs="Times New Roman"/>
          <w:sz w:val="24"/>
          <w:szCs w:val="24"/>
          <w:lang w:eastAsia="ru-RU"/>
        </w:rPr>
        <w:t>ради.</w:t>
      </w:r>
      <w:r>
        <w:rPr>
          <w:rFonts w:ascii="Times New Roman" w:eastAsia="Times New Roman" w:hAnsi="Times New Roman" w:cs="Times New Roman"/>
          <w:sz w:val="24"/>
          <w:szCs w:val="24"/>
          <w:lang w:eastAsia="ru-RU"/>
        </w:rPr>
        <w:t xml:space="preserve"> </w:t>
      </w:r>
      <w:r w:rsidR="00CF554C" w:rsidRPr="007C1544">
        <w:rPr>
          <w:rFonts w:ascii="Times New Roman" w:eastAsia="Times New Roman" w:hAnsi="Times New Roman" w:cs="Times New Roman"/>
          <w:sz w:val="24"/>
          <w:szCs w:val="24"/>
          <w:lang w:eastAsia="ru-RU"/>
        </w:rPr>
        <w:t>Організаційні заходи з цих питань, в межах визначених повноважень, здійснює секретар міської  ради.</w:t>
      </w:r>
    </w:p>
    <w:p w14:paraId="159AF166" w14:textId="6F75B752" w:rsidR="00CF554C" w:rsidRPr="007C1544" w:rsidRDefault="00295614" w:rsidP="00CF55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CF554C" w:rsidRPr="007C1544">
        <w:rPr>
          <w:rFonts w:ascii="Times New Roman" w:eastAsia="Times New Roman" w:hAnsi="Times New Roman" w:cs="Times New Roman"/>
          <w:sz w:val="24"/>
          <w:szCs w:val="24"/>
          <w:lang w:eastAsia="ru-RU"/>
        </w:rPr>
        <w:t>.За наявності окремої думки</w:t>
      </w:r>
      <w:r>
        <w:rPr>
          <w:rFonts w:ascii="Times New Roman" w:eastAsia="Times New Roman" w:hAnsi="Times New Roman" w:cs="Times New Roman"/>
          <w:sz w:val="24"/>
          <w:szCs w:val="24"/>
          <w:lang w:eastAsia="ru-RU"/>
        </w:rPr>
        <w:t xml:space="preserve"> щодо проєкту рішення</w:t>
      </w:r>
      <w:r w:rsidR="00CF554C" w:rsidRPr="007C1544">
        <w:rPr>
          <w:rFonts w:ascii="Times New Roman" w:eastAsia="Times New Roman" w:hAnsi="Times New Roman" w:cs="Times New Roman"/>
          <w:sz w:val="24"/>
          <w:szCs w:val="24"/>
          <w:lang w:eastAsia="ru-RU"/>
        </w:rPr>
        <w:t xml:space="preserve">, особа, яка погоджує (візує) </w:t>
      </w:r>
      <w:r>
        <w:rPr>
          <w:rFonts w:ascii="Times New Roman" w:eastAsia="Times New Roman" w:hAnsi="Times New Roman" w:cs="Times New Roman"/>
          <w:sz w:val="24"/>
          <w:szCs w:val="24"/>
          <w:lang w:eastAsia="ru-RU"/>
        </w:rPr>
        <w:t>проєкт</w:t>
      </w:r>
      <w:r w:rsidR="00CF554C" w:rsidRPr="007C1544">
        <w:rPr>
          <w:rFonts w:ascii="Times New Roman" w:eastAsia="Times New Roman" w:hAnsi="Times New Roman" w:cs="Times New Roman"/>
          <w:sz w:val="24"/>
          <w:szCs w:val="24"/>
          <w:lang w:eastAsia="ru-RU"/>
        </w:rPr>
        <w:t xml:space="preserve"> рішення зобов’язана вказати про це на листі погодження та/або надати відповідне письмове обґрунтування.</w:t>
      </w:r>
    </w:p>
    <w:p w14:paraId="742B943E" w14:textId="5448C3AB" w:rsidR="00CF554C" w:rsidRPr="007C1544" w:rsidRDefault="00CF554C" w:rsidP="00CF554C">
      <w:pPr>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 xml:space="preserve">Відмова від погодження </w:t>
      </w:r>
      <w:r w:rsidR="00295614">
        <w:rPr>
          <w:rFonts w:ascii="Times New Roman" w:eastAsia="Times New Roman" w:hAnsi="Times New Roman" w:cs="Times New Roman"/>
          <w:sz w:val="24"/>
          <w:szCs w:val="24"/>
          <w:lang w:eastAsia="ru-RU"/>
        </w:rPr>
        <w:t>проєкт</w:t>
      </w:r>
      <w:r w:rsidRPr="007C1544">
        <w:rPr>
          <w:rFonts w:ascii="Times New Roman" w:eastAsia="Times New Roman" w:hAnsi="Times New Roman" w:cs="Times New Roman"/>
          <w:sz w:val="24"/>
          <w:szCs w:val="24"/>
          <w:lang w:eastAsia="ru-RU"/>
        </w:rPr>
        <w:t>у рішення не допускається.    </w:t>
      </w:r>
    </w:p>
    <w:p w14:paraId="209244DB" w14:textId="4EE36F38" w:rsidR="00CF554C" w:rsidRPr="007C1544" w:rsidRDefault="005656CB" w:rsidP="00CF55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CF554C" w:rsidRPr="007C1544">
        <w:rPr>
          <w:rFonts w:ascii="Times New Roman" w:eastAsia="Times New Roman" w:hAnsi="Times New Roman" w:cs="Times New Roman"/>
          <w:sz w:val="24"/>
          <w:szCs w:val="24"/>
          <w:lang w:eastAsia="ru-RU"/>
        </w:rPr>
        <w:t xml:space="preserve">Секретар </w:t>
      </w:r>
      <w:r w:rsidR="003D009E">
        <w:rPr>
          <w:rFonts w:ascii="Times New Roman" w:eastAsia="Times New Roman" w:hAnsi="Times New Roman" w:cs="Times New Roman"/>
          <w:sz w:val="24"/>
          <w:szCs w:val="24"/>
          <w:lang w:eastAsia="ru-RU"/>
        </w:rPr>
        <w:t xml:space="preserve">міської </w:t>
      </w:r>
      <w:r w:rsidR="00CF554C" w:rsidRPr="007C1544">
        <w:rPr>
          <w:rFonts w:ascii="Times New Roman" w:eastAsia="Times New Roman" w:hAnsi="Times New Roman" w:cs="Times New Roman"/>
          <w:sz w:val="24"/>
          <w:szCs w:val="24"/>
          <w:lang w:eastAsia="ru-RU"/>
        </w:rPr>
        <w:t xml:space="preserve">ради розглядає поданий </w:t>
      </w:r>
      <w:r w:rsidR="00295614">
        <w:rPr>
          <w:rFonts w:ascii="Times New Roman" w:eastAsia="Times New Roman" w:hAnsi="Times New Roman" w:cs="Times New Roman"/>
          <w:sz w:val="24"/>
          <w:szCs w:val="24"/>
          <w:lang w:eastAsia="ru-RU"/>
        </w:rPr>
        <w:t>проєкт</w:t>
      </w:r>
      <w:r w:rsidR="00CF554C" w:rsidRPr="007C1544">
        <w:rPr>
          <w:rFonts w:ascii="Times New Roman" w:eastAsia="Times New Roman" w:hAnsi="Times New Roman" w:cs="Times New Roman"/>
          <w:sz w:val="24"/>
          <w:szCs w:val="24"/>
          <w:lang w:eastAsia="ru-RU"/>
        </w:rPr>
        <w:t xml:space="preserve">, реєструє його у книзі реєстрації </w:t>
      </w:r>
      <w:proofErr w:type="spellStart"/>
      <w:r w:rsidR="00295614">
        <w:rPr>
          <w:rFonts w:ascii="Times New Roman" w:eastAsia="Times New Roman" w:hAnsi="Times New Roman" w:cs="Times New Roman"/>
          <w:sz w:val="24"/>
          <w:szCs w:val="24"/>
          <w:lang w:eastAsia="ru-RU"/>
        </w:rPr>
        <w:t>проєкт</w:t>
      </w:r>
      <w:r w:rsidR="00CF554C" w:rsidRPr="007C1544">
        <w:rPr>
          <w:rFonts w:ascii="Times New Roman" w:eastAsia="Times New Roman" w:hAnsi="Times New Roman" w:cs="Times New Roman"/>
          <w:sz w:val="24"/>
          <w:szCs w:val="24"/>
          <w:lang w:eastAsia="ru-RU"/>
        </w:rPr>
        <w:t>ів</w:t>
      </w:r>
      <w:proofErr w:type="spellEnd"/>
      <w:r w:rsidR="00CF554C" w:rsidRPr="007C1544">
        <w:rPr>
          <w:rFonts w:ascii="Times New Roman" w:eastAsia="Times New Roman" w:hAnsi="Times New Roman" w:cs="Times New Roman"/>
          <w:sz w:val="24"/>
          <w:szCs w:val="24"/>
          <w:lang w:eastAsia="ru-RU"/>
        </w:rPr>
        <w:t xml:space="preserve"> рішень ради та визначає перелік комісій ради та відповідних структурних підрозділів </w:t>
      </w:r>
      <w:r w:rsidR="00CF554C" w:rsidRPr="00703154">
        <w:rPr>
          <w:rFonts w:ascii="Times New Roman" w:eastAsia="Times New Roman" w:hAnsi="Times New Roman" w:cs="Times New Roman"/>
          <w:sz w:val="24"/>
          <w:szCs w:val="24"/>
          <w:lang w:eastAsia="ru-RU"/>
        </w:rPr>
        <w:t>виконавч</w:t>
      </w:r>
      <w:r w:rsidR="00A41EB8" w:rsidRPr="00703154">
        <w:rPr>
          <w:rFonts w:ascii="Times New Roman" w:eastAsia="Times New Roman" w:hAnsi="Times New Roman" w:cs="Times New Roman"/>
          <w:sz w:val="24"/>
          <w:szCs w:val="24"/>
          <w:lang w:eastAsia="ru-RU"/>
        </w:rPr>
        <w:t>их о</w:t>
      </w:r>
      <w:r w:rsidR="00CF554C" w:rsidRPr="00703154">
        <w:rPr>
          <w:rFonts w:ascii="Times New Roman" w:eastAsia="Times New Roman" w:hAnsi="Times New Roman" w:cs="Times New Roman"/>
          <w:sz w:val="24"/>
          <w:szCs w:val="24"/>
          <w:lang w:eastAsia="ru-RU"/>
        </w:rPr>
        <w:t>рган</w:t>
      </w:r>
      <w:r w:rsidR="00A41EB8" w:rsidRPr="00703154">
        <w:rPr>
          <w:rFonts w:ascii="Times New Roman" w:eastAsia="Times New Roman" w:hAnsi="Times New Roman" w:cs="Times New Roman"/>
          <w:sz w:val="24"/>
          <w:szCs w:val="24"/>
          <w:lang w:eastAsia="ru-RU"/>
        </w:rPr>
        <w:t>ів</w:t>
      </w:r>
      <w:r w:rsidR="00CF554C" w:rsidRPr="007C1544">
        <w:rPr>
          <w:rFonts w:ascii="Times New Roman" w:eastAsia="Times New Roman" w:hAnsi="Times New Roman" w:cs="Times New Roman"/>
          <w:sz w:val="24"/>
          <w:szCs w:val="24"/>
          <w:lang w:eastAsia="ru-RU"/>
        </w:rPr>
        <w:t xml:space="preserve">, які мають попередньо розглянути чи завізувати </w:t>
      </w:r>
      <w:r w:rsidR="00295614">
        <w:rPr>
          <w:rFonts w:ascii="Times New Roman" w:eastAsia="Times New Roman" w:hAnsi="Times New Roman" w:cs="Times New Roman"/>
          <w:sz w:val="24"/>
          <w:szCs w:val="24"/>
          <w:lang w:eastAsia="ru-RU"/>
        </w:rPr>
        <w:t>проєкт</w:t>
      </w:r>
      <w:r w:rsidR="00CF554C" w:rsidRPr="007C1544">
        <w:rPr>
          <w:rFonts w:ascii="Times New Roman" w:eastAsia="Times New Roman" w:hAnsi="Times New Roman" w:cs="Times New Roman"/>
          <w:sz w:val="24"/>
          <w:szCs w:val="24"/>
          <w:lang w:eastAsia="ru-RU"/>
        </w:rPr>
        <w:t>.</w:t>
      </w:r>
    </w:p>
    <w:p w14:paraId="26683A89" w14:textId="03E57C97" w:rsidR="00CF554C" w:rsidRDefault="005656CB" w:rsidP="00CF554C">
      <w:pPr>
        <w:spacing w:after="0" w:line="260" w:lineRule="exact"/>
        <w:ind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10</w:t>
      </w:r>
      <w:r w:rsidR="00CF554C" w:rsidRPr="007C1544">
        <w:rPr>
          <w:rFonts w:ascii="Times New Roman" w:eastAsia="Arial Unicode MS" w:hAnsi="Times New Roman" w:cs="Times New Roman"/>
          <w:sz w:val="24"/>
          <w:szCs w:val="24"/>
          <w:lang w:eastAsia="ru-RU"/>
        </w:rPr>
        <w:t xml:space="preserve">.Після реєстрації оригінал </w:t>
      </w:r>
      <w:r w:rsidR="00295614">
        <w:rPr>
          <w:rFonts w:ascii="Times New Roman" w:eastAsia="Arial Unicode MS" w:hAnsi="Times New Roman" w:cs="Times New Roman"/>
          <w:sz w:val="24"/>
          <w:szCs w:val="24"/>
          <w:lang w:eastAsia="ru-RU"/>
        </w:rPr>
        <w:t>проєкт</w:t>
      </w:r>
      <w:r w:rsidR="00CF554C" w:rsidRPr="007C1544">
        <w:rPr>
          <w:rFonts w:ascii="Times New Roman" w:eastAsia="Arial Unicode MS" w:hAnsi="Times New Roman" w:cs="Times New Roman"/>
          <w:sz w:val="24"/>
          <w:szCs w:val="24"/>
          <w:lang w:eastAsia="ru-RU"/>
        </w:rPr>
        <w:t>у рішення разом із переліком комісій ради та</w:t>
      </w:r>
      <w:r w:rsidR="00EB6913">
        <w:rPr>
          <w:rFonts w:ascii="Times New Roman" w:eastAsia="Arial Unicode MS" w:hAnsi="Times New Roman" w:cs="Times New Roman"/>
          <w:sz w:val="24"/>
          <w:szCs w:val="24"/>
          <w:lang w:eastAsia="ru-RU"/>
        </w:rPr>
        <w:t xml:space="preserve"> </w:t>
      </w:r>
      <w:r w:rsidR="00EB6913" w:rsidRPr="00551E5A">
        <w:rPr>
          <w:rFonts w:ascii="Times New Roman" w:eastAsia="Arial Unicode MS" w:hAnsi="Times New Roman" w:cs="Times New Roman"/>
          <w:sz w:val="24"/>
          <w:szCs w:val="24"/>
          <w:lang w:eastAsia="ru-RU"/>
        </w:rPr>
        <w:t>відповідних виконавчих органів ради</w:t>
      </w:r>
      <w:r w:rsidR="00CF554C" w:rsidRPr="00551E5A">
        <w:rPr>
          <w:rFonts w:ascii="Times New Roman" w:eastAsia="Arial Unicode MS" w:hAnsi="Times New Roman" w:cs="Times New Roman"/>
          <w:sz w:val="24"/>
          <w:szCs w:val="24"/>
          <w:lang w:eastAsia="ru-RU"/>
        </w:rPr>
        <w:t xml:space="preserve">, які мають розглянути або завізувати </w:t>
      </w:r>
      <w:r w:rsidR="00295614" w:rsidRPr="00551E5A">
        <w:rPr>
          <w:rFonts w:ascii="Times New Roman" w:eastAsia="Arial Unicode MS" w:hAnsi="Times New Roman" w:cs="Times New Roman"/>
          <w:sz w:val="24"/>
          <w:szCs w:val="24"/>
          <w:lang w:eastAsia="ru-RU"/>
        </w:rPr>
        <w:t>проєкт</w:t>
      </w:r>
      <w:r w:rsidR="00CF554C" w:rsidRPr="00551E5A">
        <w:rPr>
          <w:rFonts w:ascii="Times New Roman" w:eastAsia="Arial Unicode MS" w:hAnsi="Times New Roman" w:cs="Times New Roman"/>
          <w:sz w:val="24"/>
          <w:szCs w:val="24"/>
          <w:lang w:eastAsia="ru-RU"/>
        </w:rPr>
        <w:t xml:space="preserve">, </w:t>
      </w:r>
      <w:r w:rsidR="00CF554C" w:rsidRPr="007C1544">
        <w:rPr>
          <w:rFonts w:ascii="Times New Roman" w:eastAsia="Arial Unicode MS" w:hAnsi="Times New Roman" w:cs="Times New Roman"/>
          <w:sz w:val="24"/>
          <w:szCs w:val="24"/>
          <w:lang w:eastAsia="ru-RU"/>
        </w:rPr>
        <w:t>передається до цих виконавців у встановленому порядку.</w:t>
      </w:r>
    </w:p>
    <w:p w14:paraId="3E82EBE7" w14:textId="176FECC2" w:rsidR="006A461E" w:rsidRPr="00944C8B" w:rsidRDefault="006A461E" w:rsidP="004F120B">
      <w:pPr>
        <w:spacing w:after="0" w:line="260" w:lineRule="exact"/>
        <w:jc w:val="both"/>
        <w:rPr>
          <w:rFonts w:ascii="Times New Roman" w:eastAsia="Arial Unicode MS" w:hAnsi="Times New Roman" w:cs="Times New Roman"/>
          <w:b/>
          <w:i/>
          <w:color w:val="0070C0"/>
          <w:sz w:val="24"/>
          <w:szCs w:val="24"/>
          <w:lang w:eastAsia="ru-RU"/>
        </w:rPr>
      </w:pPr>
      <w:r w:rsidRPr="00944C8B">
        <w:rPr>
          <w:rFonts w:ascii="Times New Roman" w:eastAsia="Arial Unicode MS" w:hAnsi="Times New Roman" w:cs="Times New Roman"/>
          <w:b/>
          <w:i/>
          <w:color w:val="0070C0"/>
          <w:sz w:val="24"/>
          <w:szCs w:val="24"/>
          <w:lang w:eastAsia="ru-RU"/>
        </w:rPr>
        <w:t>(Стаття 76 зі змінами згідно із рішенням Славутської міської ради № 20-22/2022 від 07.12.2022 р.)</w:t>
      </w:r>
    </w:p>
    <w:p w14:paraId="3F1C390D" w14:textId="77777777" w:rsidR="005656CB" w:rsidRPr="007C1544" w:rsidRDefault="005656CB" w:rsidP="00FB20E0">
      <w:pPr>
        <w:spacing w:after="0" w:line="240" w:lineRule="auto"/>
        <w:jc w:val="both"/>
        <w:rPr>
          <w:rFonts w:ascii="Times New Roman" w:hAnsi="Times New Roman" w:cs="Times New Roman"/>
          <w:sz w:val="24"/>
          <w:szCs w:val="24"/>
        </w:rPr>
      </w:pPr>
    </w:p>
    <w:p w14:paraId="4E8F45D3" w14:textId="77777777" w:rsidR="00732F06" w:rsidRPr="007C154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C1544">
        <w:rPr>
          <w:rFonts w:ascii="Times New Roman" w:hAnsi="Times New Roman" w:cs="Times New Roman"/>
          <w:b/>
          <w:bCs/>
          <w:sz w:val="24"/>
          <w:szCs w:val="24"/>
        </w:rPr>
        <w:t>Розділ IV. Депутати, посадові особи і органи ради</w:t>
      </w:r>
    </w:p>
    <w:p w14:paraId="69768764" w14:textId="77777777" w:rsidR="00732F06" w:rsidRPr="007C1544" w:rsidRDefault="00732F06" w:rsidP="008E3A87">
      <w:pPr>
        <w:tabs>
          <w:tab w:val="left" w:pos="851"/>
        </w:tabs>
        <w:spacing w:after="0" w:line="240" w:lineRule="auto"/>
        <w:ind w:firstLine="567"/>
        <w:jc w:val="center"/>
        <w:rPr>
          <w:rFonts w:ascii="Times New Roman" w:hAnsi="Times New Roman" w:cs="Times New Roman"/>
          <w:b/>
          <w:bCs/>
          <w:sz w:val="24"/>
          <w:szCs w:val="24"/>
        </w:rPr>
      </w:pPr>
      <w:r w:rsidRPr="007C1544">
        <w:rPr>
          <w:rFonts w:ascii="Times New Roman" w:hAnsi="Times New Roman" w:cs="Times New Roman"/>
          <w:b/>
          <w:bCs/>
          <w:sz w:val="24"/>
          <w:szCs w:val="24"/>
        </w:rPr>
        <w:t>Глава 1. Депутати</w:t>
      </w:r>
    </w:p>
    <w:p w14:paraId="76032B6F" w14:textId="450EA72B" w:rsidR="00767763"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 xml:space="preserve">Стаття </w:t>
      </w:r>
      <w:r w:rsidR="00FF295D" w:rsidRPr="007C1544">
        <w:rPr>
          <w:rFonts w:ascii="Times New Roman" w:hAnsi="Times New Roman" w:cs="Times New Roman"/>
          <w:b/>
          <w:bCs/>
          <w:sz w:val="24"/>
          <w:szCs w:val="24"/>
        </w:rPr>
        <w:t>7</w:t>
      </w:r>
      <w:r w:rsidR="00331CDF">
        <w:rPr>
          <w:rFonts w:ascii="Times New Roman" w:hAnsi="Times New Roman" w:cs="Times New Roman"/>
          <w:b/>
          <w:bCs/>
          <w:sz w:val="24"/>
          <w:szCs w:val="24"/>
        </w:rPr>
        <w:t>7</w:t>
      </w:r>
      <w:r w:rsidRPr="007C1544">
        <w:rPr>
          <w:rFonts w:ascii="Times New Roman" w:hAnsi="Times New Roman" w:cs="Times New Roman"/>
          <w:b/>
          <w:bCs/>
          <w:sz w:val="24"/>
          <w:szCs w:val="24"/>
        </w:rPr>
        <w:t>.</w:t>
      </w:r>
    </w:p>
    <w:p w14:paraId="608D832C" w14:textId="25C1F7D5" w:rsidR="00A44D15" w:rsidRPr="007C1544" w:rsidRDefault="00E708F1" w:rsidP="006733E4">
      <w:pPr>
        <w:tabs>
          <w:tab w:val="left" w:pos="851"/>
        </w:tabs>
        <w:spacing w:after="0" w:line="240" w:lineRule="auto"/>
        <w:ind w:firstLine="567"/>
        <w:jc w:val="both"/>
        <w:rPr>
          <w:rFonts w:ascii="Times New Roman" w:hAnsi="Times New Roman" w:cs="Times New Roman"/>
          <w:sz w:val="24"/>
          <w:szCs w:val="24"/>
        </w:rPr>
      </w:pPr>
      <w:r w:rsidRPr="00BA0CC5">
        <w:rPr>
          <w:rFonts w:ascii="Times New Roman" w:hAnsi="Times New Roman" w:cs="Times New Roman"/>
          <w:sz w:val="24"/>
          <w:szCs w:val="24"/>
        </w:rPr>
        <w:t>Набуття депутатом</w:t>
      </w:r>
      <w:r w:rsidR="004A2903" w:rsidRPr="00BA0CC5">
        <w:rPr>
          <w:rFonts w:ascii="Times New Roman" w:hAnsi="Times New Roman" w:cs="Times New Roman"/>
          <w:sz w:val="24"/>
          <w:szCs w:val="24"/>
        </w:rPr>
        <w:t xml:space="preserve"> ради</w:t>
      </w:r>
      <w:r w:rsidRPr="00BA0CC5">
        <w:rPr>
          <w:rFonts w:ascii="Times New Roman" w:hAnsi="Times New Roman" w:cs="Times New Roman"/>
          <w:sz w:val="24"/>
          <w:szCs w:val="24"/>
        </w:rPr>
        <w:t xml:space="preserve"> повноважень, п</w:t>
      </w:r>
      <w:r w:rsidR="00732F06" w:rsidRPr="00BA0CC5">
        <w:rPr>
          <w:rFonts w:ascii="Times New Roman" w:hAnsi="Times New Roman" w:cs="Times New Roman"/>
          <w:sz w:val="24"/>
          <w:szCs w:val="24"/>
        </w:rPr>
        <w:t>рава,</w:t>
      </w:r>
      <w:r w:rsidR="0026685E" w:rsidRPr="00BA0CC5">
        <w:rPr>
          <w:rFonts w:ascii="Times New Roman" w:hAnsi="Times New Roman" w:cs="Times New Roman"/>
          <w:sz w:val="24"/>
          <w:szCs w:val="24"/>
        </w:rPr>
        <w:t xml:space="preserve"> обов’язки,</w:t>
      </w:r>
      <w:r w:rsidR="007269F2" w:rsidRPr="00BA0CC5">
        <w:rPr>
          <w:rFonts w:ascii="Times New Roman" w:hAnsi="Times New Roman" w:cs="Times New Roman"/>
          <w:sz w:val="24"/>
          <w:szCs w:val="24"/>
        </w:rPr>
        <w:t xml:space="preserve"> </w:t>
      </w:r>
      <w:r w:rsidR="00732F06" w:rsidRPr="00BA0CC5">
        <w:rPr>
          <w:rFonts w:ascii="Times New Roman" w:hAnsi="Times New Roman" w:cs="Times New Roman"/>
          <w:sz w:val="24"/>
          <w:szCs w:val="24"/>
        </w:rPr>
        <w:t>порядок діяльності депутата в раді та її органах</w:t>
      </w:r>
      <w:r w:rsidR="008864AF" w:rsidRPr="00BA0CC5">
        <w:rPr>
          <w:rFonts w:ascii="Times New Roman" w:hAnsi="Times New Roman" w:cs="Times New Roman"/>
          <w:sz w:val="24"/>
          <w:szCs w:val="24"/>
        </w:rPr>
        <w:t xml:space="preserve"> </w:t>
      </w:r>
      <w:r w:rsidR="00732F06" w:rsidRPr="00BA0CC5">
        <w:rPr>
          <w:rFonts w:ascii="Times New Roman" w:hAnsi="Times New Roman" w:cs="Times New Roman"/>
          <w:sz w:val="24"/>
          <w:szCs w:val="24"/>
        </w:rPr>
        <w:t>визначаються законами України «Про статус депутатів місцевих рад», «Про місцеве самоврядування в Україні</w:t>
      </w:r>
      <w:r w:rsidR="00882455" w:rsidRPr="00BA0CC5">
        <w:rPr>
          <w:rFonts w:ascii="Times New Roman" w:hAnsi="Times New Roman" w:cs="Times New Roman"/>
          <w:sz w:val="24"/>
          <w:szCs w:val="24"/>
        </w:rPr>
        <w:t>»</w:t>
      </w:r>
      <w:r w:rsidR="005A4A0A">
        <w:rPr>
          <w:rFonts w:ascii="Times New Roman" w:hAnsi="Times New Roman" w:cs="Times New Roman"/>
          <w:sz w:val="24"/>
          <w:szCs w:val="24"/>
        </w:rPr>
        <w:t xml:space="preserve"> </w:t>
      </w:r>
      <w:r w:rsidR="00732F06" w:rsidRPr="00BA0CC5">
        <w:rPr>
          <w:rFonts w:ascii="Times New Roman" w:hAnsi="Times New Roman" w:cs="Times New Roman"/>
          <w:sz w:val="24"/>
          <w:szCs w:val="24"/>
        </w:rPr>
        <w:t>і цим Регламентом.</w:t>
      </w:r>
    </w:p>
    <w:p w14:paraId="175078ED" w14:textId="77777777" w:rsidR="00732F06" w:rsidRPr="007C154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C1544">
        <w:rPr>
          <w:rFonts w:ascii="Times New Roman" w:hAnsi="Times New Roman" w:cs="Times New Roman"/>
          <w:b/>
          <w:bCs/>
          <w:sz w:val="24"/>
          <w:szCs w:val="24"/>
        </w:rPr>
        <w:t>Глава 2. Депутатські групи та фракції</w:t>
      </w:r>
    </w:p>
    <w:p w14:paraId="2624464C" w14:textId="77777777" w:rsidR="00E0324E" w:rsidRDefault="00E0324E" w:rsidP="006733E4">
      <w:pPr>
        <w:tabs>
          <w:tab w:val="left" w:pos="851"/>
        </w:tabs>
        <w:spacing w:after="0" w:line="240" w:lineRule="auto"/>
        <w:ind w:firstLine="567"/>
        <w:jc w:val="both"/>
        <w:rPr>
          <w:rFonts w:ascii="Times New Roman" w:hAnsi="Times New Roman" w:cs="Times New Roman"/>
          <w:b/>
          <w:bCs/>
          <w:color w:val="ED7D31" w:themeColor="accent2"/>
          <w:sz w:val="24"/>
          <w:szCs w:val="24"/>
        </w:rPr>
      </w:pPr>
    </w:p>
    <w:p w14:paraId="700293B1" w14:textId="77777777" w:rsidR="00BA0CC5" w:rsidRDefault="00732F06" w:rsidP="00BA0CC5">
      <w:pPr>
        <w:tabs>
          <w:tab w:val="left" w:pos="851"/>
        </w:tabs>
        <w:spacing w:after="0" w:line="240" w:lineRule="auto"/>
        <w:ind w:firstLine="567"/>
        <w:jc w:val="both"/>
        <w:rPr>
          <w:rFonts w:ascii="Times New Roman" w:hAnsi="Times New Roman" w:cs="Times New Roman"/>
          <w:b/>
          <w:bCs/>
          <w:sz w:val="24"/>
          <w:szCs w:val="24"/>
        </w:rPr>
      </w:pPr>
      <w:r w:rsidRPr="00DB5A94">
        <w:rPr>
          <w:rFonts w:ascii="Times New Roman" w:hAnsi="Times New Roman" w:cs="Times New Roman"/>
          <w:b/>
          <w:bCs/>
          <w:sz w:val="24"/>
          <w:szCs w:val="24"/>
        </w:rPr>
        <w:t xml:space="preserve">Стаття </w:t>
      </w:r>
      <w:r w:rsidR="00445097" w:rsidRPr="00DB5A94">
        <w:rPr>
          <w:rFonts w:ascii="Times New Roman" w:hAnsi="Times New Roman" w:cs="Times New Roman"/>
          <w:b/>
          <w:bCs/>
          <w:sz w:val="24"/>
          <w:szCs w:val="24"/>
        </w:rPr>
        <w:t>78</w:t>
      </w:r>
      <w:r w:rsidRPr="00DB5A94">
        <w:rPr>
          <w:rFonts w:ascii="Times New Roman" w:hAnsi="Times New Roman" w:cs="Times New Roman"/>
          <w:b/>
          <w:bCs/>
          <w:sz w:val="24"/>
          <w:szCs w:val="24"/>
        </w:rPr>
        <w:t>.</w:t>
      </w:r>
    </w:p>
    <w:p w14:paraId="3BA26094" w14:textId="29BB2F0F" w:rsidR="00A94511" w:rsidRPr="00BA0CC5" w:rsidRDefault="00A94511" w:rsidP="00BA0CC5">
      <w:pPr>
        <w:tabs>
          <w:tab w:val="left" w:pos="851"/>
        </w:tabs>
        <w:spacing w:after="0" w:line="240" w:lineRule="auto"/>
        <w:ind w:firstLine="567"/>
        <w:jc w:val="both"/>
        <w:rPr>
          <w:rFonts w:ascii="Times New Roman" w:hAnsi="Times New Roman" w:cs="Times New Roman"/>
          <w:sz w:val="24"/>
          <w:szCs w:val="24"/>
        </w:rPr>
      </w:pPr>
      <w:r w:rsidRPr="00DB5A94">
        <w:rPr>
          <w:rFonts w:ascii="Times New Roman" w:hAnsi="Times New Roman" w:cs="Times New Roman"/>
          <w:b/>
          <w:bCs/>
          <w:sz w:val="24"/>
          <w:szCs w:val="24"/>
        </w:rPr>
        <w:t xml:space="preserve">   </w:t>
      </w:r>
      <w:r w:rsidRPr="00BA0CC5">
        <w:rPr>
          <w:rFonts w:ascii="Times New Roman" w:hAnsi="Times New Roman" w:cs="Times New Roman"/>
          <w:sz w:val="24"/>
          <w:szCs w:val="24"/>
        </w:rPr>
        <w:t xml:space="preserve">1. </w:t>
      </w:r>
      <w:r w:rsidRPr="00BA0CC5">
        <w:rPr>
          <w:rFonts w:ascii="Times New Roman" w:eastAsia="Times New Roman" w:hAnsi="Times New Roman" w:cs="Times New Roman"/>
          <w:sz w:val="24"/>
          <w:szCs w:val="24"/>
          <w:lang w:eastAsia="ru-RU"/>
        </w:rPr>
        <w:t xml:space="preserve">Депутатські фракції ради формуються на партійній основі депутатами ради. </w:t>
      </w:r>
      <w:bookmarkStart w:id="5" w:name="n211"/>
      <w:bookmarkStart w:id="6" w:name="n212"/>
      <w:bookmarkStart w:id="7" w:name="n213"/>
      <w:bookmarkStart w:id="8" w:name="n214"/>
      <w:bookmarkEnd w:id="5"/>
      <w:bookmarkEnd w:id="6"/>
      <w:bookmarkEnd w:id="7"/>
      <w:bookmarkEnd w:id="8"/>
      <w:r w:rsidRPr="00BA0CC5">
        <w:rPr>
          <w:rFonts w:ascii="Times New Roman" w:eastAsia="Times New Roman" w:hAnsi="Times New Roman" w:cs="Times New Roman"/>
          <w:sz w:val="24"/>
          <w:szCs w:val="24"/>
          <w:lang w:eastAsia="ru-RU"/>
        </w:rPr>
        <w:t>Депутат може входити до складу лише однієї депутатської фракції.</w:t>
      </w:r>
    </w:p>
    <w:p w14:paraId="32E070DB" w14:textId="77777777" w:rsidR="00A94511" w:rsidRPr="00DB5A94" w:rsidRDefault="00A94511" w:rsidP="00A94511">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DB5A94">
        <w:rPr>
          <w:rFonts w:ascii="Times New Roman" w:hAnsi="Times New Roman" w:cs="Times New Roman"/>
          <w:sz w:val="24"/>
          <w:szCs w:val="24"/>
        </w:rPr>
        <w:t>2. Депутати ради можуть добровільно об'єднуватися у депутатські групи</w:t>
      </w:r>
      <w:r w:rsidRPr="00DB5A94">
        <w:rPr>
          <w:rFonts w:ascii="Times New Roman" w:eastAsia="Times New Roman" w:hAnsi="Times New Roman" w:cs="Times New Roman"/>
          <w:sz w:val="24"/>
          <w:szCs w:val="24"/>
          <w:lang w:eastAsia="ru-RU"/>
        </w:rPr>
        <w:t xml:space="preserve"> за єдністю території їх виборчих округів, спільністю проблем, які вони вирішують, або іншими ознаками.</w:t>
      </w:r>
    </w:p>
    <w:p w14:paraId="2B9241E7" w14:textId="158F779A"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 xml:space="preserve">Стаття </w:t>
      </w:r>
      <w:r w:rsidR="00445097">
        <w:rPr>
          <w:rFonts w:ascii="Times New Roman" w:hAnsi="Times New Roman" w:cs="Times New Roman"/>
          <w:b/>
          <w:bCs/>
          <w:sz w:val="24"/>
          <w:szCs w:val="24"/>
        </w:rPr>
        <w:t>79</w:t>
      </w:r>
      <w:r w:rsidRPr="007C1544">
        <w:rPr>
          <w:rFonts w:ascii="Times New Roman" w:hAnsi="Times New Roman" w:cs="Times New Roman"/>
          <w:b/>
          <w:bCs/>
          <w:sz w:val="24"/>
          <w:szCs w:val="24"/>
        </w:rPr>
        <w:t>.</w:t>
      </w:r>
    </w:p>
    <w:p w14:paraId="24F71103" w14:textId="4C0124EB"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 xml:space="preserve">Депутатські групи (фракції) ради можуть формуватися </w:t>
      </w:r>
      <w:r w:rsidRPr="00BA0CC5">
        <w:rPr>
          <w:rFonts w:ascii="Times New Roman" w:hAnsi="Times New Roman" w:cs="Times New Roman"/>
          <w:sz w:val="24"/>
          <w:szCs w:val="24"/>
        </w:rPr>
        <w:t xml:space="preserve">і реорганізовуватися протягом </w:t>
      </w:r>
      <w:r w:rsidRPr="007C1544">
        <w:rPr>
          <w:rFonts w:ascii="Times New Roman" w:hAnsi="Times New Roman" w:cs="Times New Roman"/>
          <w:sz w:val="24"/>
          <w:szCs w:val="24"/>
        </w:rPr>
        <w:t>повноважень ради.</w:t>
      </w:r>
    </w:p>
    <w:p w14:paraId="35546E9E" w14:textId="08876951"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 xml:space="preserve">Стаття </w:t>
      </w:r>
      <w:r w:rsidR="00445097">
        <w:rPr>
          <w:rFonts w:ascii="Times New Roman" w:hAnsi="Times New Roman" w:cs="Times New Roman"/>
          <w:b/>
          <w:bCs/>
          <w:sz w:val="24"/>
          <w:szCs w:val="24"/>
        </w:rPr>
        <w:t>80</w:t>
      </w:r>
      <w:r w:rsidRPr="007C1544">
        <w:rPr>
          <w:rFonts w:ascii="Times New Roman" w:hAnsi="Times New Roman" w:cs="Times New Roman"/>
          <w:b/>
          <w:bCs/>
          <w:sz w:val="24"/>
          <w:szCs w:val="24"/>
        </w:rPr>
        <w:t>.</w:t>
      </w:r>
    </w:p>
    <w:p w14:paraId="032464AA" w14:textId="2354A8DF"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 xml:space="preserve">Депутатська група (фракція) реєструється </w:t>
      </w:r>
      <w:r w:rsidR="00D92CDA" w:rsidRPr="007C1544">
        <w:rPr>
          <w:rFonts w:ascii="Times New Roman" w:hAnsi="Times New Roman" w:cs="Times New Roman"/>
          <w:sz w:val="24"/>
          <w:szCs w:val="24"/>
        </w:rPr>
        <w:t>секретарем ради</w:t>
      </w:r>
      <w:r w:rsidRPr="007C1544">
        <w:rPr>
          <w:rFonts w:ascii="Times New Roman" w:hAnsi="Times New Roman" w:cs="Times New Roman"/>
          <w:sz w:val="24"/>
          <w:szCs w:val="24"/>
        </w:rPr>
        <w:t xml:space="preserve"> за поданням особи, яка очолює депутатську групу (фракцію), до якого додається підписане депутатами цієї групи (фракції) письмове повідомлення про сформування депутатської групи (фракції) із зазначенням її назви, персонального складу та партійної належності членів групи (фракції) та депутатів, які уповноважені представляти групу (фракцію).</w:t>
      </w:r>
    </w:p>
    <w:p w14:paraId="63009FC3" w14:textId="4CFF0EED" w:rsidR="00732F06"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 xml:space="preserve">Стаття </w:t>
      </w:r>
      <w:r w:rsidR="00445097">
        <w:rPr>
          <w:rFonts w:ascii="Times New Roman" w:hAnsi="Times New Roman" w:cs="Times New Roman"/>
          <w:b/>
          <w:bCs/>
          <w:sz w:val="24"/>
          <w:szCs w:val="24"/>
        </w:rPr>
        <w:t>81</w:t>
      </w:r>
      <w:r w:rsidRPr="007C1544">
        <w:rPr>
          <w:rFonts w:ascii="Times New Roman" w:hAnsi="Times New Roman" w:cs="Times New Roman"/>
          <w:b/>
          <w:bCs/>
          <w:sz w:val="24"/>
          <w:szCs w:val="24"/>
        </w:rPr>
        <w:t>.</w:t>
      </w:r>
    </w:p>
    <w:p w14:paraId="215BE535" w14:textId="5D74F31A" w:rsidR="003C2A32" w:rsidRPr="00BA0CC5" w:rsidRDefault="003C2A32" w:rsidP="006733E4">
      <w:pPr>
        <w:tabs>
          <w:tab w:val="left" w:pos="851"/>
        </w:tabs>
        <w:spacing w:after="0" w:line="240" w:lineRule="auto"/>
        <w:ind w:firstLine="567"/>
        <w:jc w:val="both"/>
        <w:rPr>
          <w:rFonts w:ascii="Times New Roman" w:hAnsi="Times New Roman" w:cs="Times New Roman"/>
          <w:b/>
          <w:bCs/>
          <w:sz w:val="24"/>
          <w:szCs w:val="24"/>
        </w:rPr>
      </w:pPr>
      <w:r w:rsidRPr="00BA0CC5">
        <w:rPr>
          <w:rFonts w:ascii="Times New Roman" w:hAnsi="Times New Roman" w:cs="Times New Roman"/>
          <w:sz w:val="24"/>
          <w:szCs w:val="24"/>
        </w:rPr>
        <w:lastRenderedPageBreak/>
        <w:t xml:space="preserve">Інформація про утворення і реєстрацію депутатської групи (фракції), </w:t>
      </w:r>
      <w:r w:rsidRPr="00BA0CC5">
        <w:rPr>
          <w:rFonts w:ascii="Times New Roman" w:eastAsia="Times New Roman" w:hAnsi="Times New Roman" w:cs="Times New Roman"/>
          <w:sz w:val="24"/>
          <w:szCs w:val="24"/>
          <w:lang w:eastAsia="ru-RU"/>
        </w:rPr>
        <w:t>її кількісний склад</w:t>
      </w:r>
      <w:r w:rsidRPr="00BA0CC5">
        <w:rPr>
          <w:rFonts w:ascii="Times New Roman" w:hAnsi="Times New Roman" w:cs="Times New Roman"/>
          <w:sz w:val="24"/>
          <w:szCs w:val="24"/>
        </w:rPr>
        <w:t xml:space="preserve"> доводиться до відома депутатів головуючим під час пленарного засіданні ради. Така ж інформація доводиться про зміни в складі депутатських груп (фракцій).</w:t>
      </w:r>
    </w:p>
    <w:p w14:paraId="0EC3CECB" w14:textId="2D52D05C" w:rsidR="00732F06" w:rsidRPr="00BA0CC5"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BA0CC5">
        <w:rPr>
          <w:rFonts w:ascii="Times New Roman" w:hAnsi="Times New Roman" w:cs="Times New Roman"/>
          <w:b/>
          <w:bCs/>
          <w:sz w:val="24"/>
          <w:szCs w:val="24"/>
        </w:rPr>
        <w:t xml:space="preserve">Стаття </w:t>
      </w:r>
      <w:r w:rsidR="00445097" w:rsidRPr="00BA0CC5">
        <w:rPr>
          <w:rFonts w:ascii="Times New Roman" w:hAnsi="Times New Roman" w:cs="Times New Roman"/>
          <w:b/>
          <w:bCs/>
          <w:sz w:val="24"/>
          <w:szCs w:val="24"/>
        </w:rPr>
        <w:t>82</w:t>
      </w:r>
      <w:r w:rsidRPr="00BA0CC5">
        <w:rPr>
          <w:rFonts w:ascii="Times New Roman" w:hAnsi="Times New Roman" w:cs="Times New Roman"/>
          <w:b/>
          <w:bCs/>
          <w:sz w:val="24"/>
          <w:szCs w:val="24"/>
        </w:rPr>
        <w:t>.</w:t>
      </w:r>
    </w:p>
    <w:p w14:paraId="08E0FDEB" w14:textId="119DFB7E"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Діяльність депутатської групи (фракції) також припиняється у разі прийняття депутатами, які входять до її складу, рішення про розпуск депутатської групи (фракції) чи після закінчення строку, на який депутати об'єдналися в депутатську групу (фракцію), або строку повноважень ради відповідного скликання.</w:t>
      </w:r>
    </w:p>
    <w:p w14:paraId="3DC927EC" w14:textId="6643F7FB" w:rsidR="00732F06" w:rsidRPr="007C154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C1544">
        <w:rPr>
          <w:rFonts w:ascii="Times New Roman" w:hAnsi="Times New Roman" w:cs="Times New Roman"/>
          <w:b/>
          <w:bCs/>
          <w:sz w:val="24"/>
          <w:szCs w:val="24"/>
        </w:rPr>
        <w:t xml:space="preserve">Глава 3. Міський голова та </w:t>
      </w:r>
      <w:r w:rsidR="00331CDF">
        <w:rPr>
          <w:rFonts w:ascii="Times New Roman" w:hAnsi="Times New Roman" w:cs="Times New Roman"/>
          <w:b/>
          <w:bCs/>
          <w:sz w:val="24"/>
          <w:szCs w:val="24"/>
        </w:rPr>
        <w:t>секретар міської ради</w:t>
      </w:r>
    </w:p>
    <w:p w14:paraId="690D5CE0" w14:textId="5CEE377C"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 xml:space="preserve">Стаття </w:t>
      </w:r>
      <w:r w:rsidR="00445097">
        <w:rPr>
          <w:rFonts w:ascii="Times New Roman" w:hAnsi="Times New Roman" w:cs="Times New Roman"/>
          <w:b/>
          <w:bCs/>
          <w:sz w:val="24"/>
          <w:szCs w:val="24"/>
        </w:rPr>
        <w:t>83</w:t>
      </w:r>
      <w:r w:rsidRPr="007C1544">
        <w:rPr>
          <w:rFonts w:ascii="Times New Roman" w:hAnsi="Times New Roman" w:cs="Times New Roman"/>
          <w:b/>
          <w:bCs/>
          <w:sz w:val="24"/>
          <w:szCs w:val="24"/>
        </w:rPr>
        <w:t>.</w:t>
      </w:r>
    </w:p>
    <w:p w14:paraId="40B0FCE7" w14:textId="561F80D3"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Міський голова є головною посадовою особою територіальної громади, обирається нею на основі загального, рівного, прямого виборчого права шляхом таємного голосування, здійснює свої повноваження на постійній основі.</w:t>
      </w:r>
    </w:p>
    <w:p w14:paraId="60E3099A" w14:textId="7856C3E4"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 xml:space="preserve">Стаття </w:t>
      </w:r>
      <w:r w:rsidR="00445097">
        <w:rPr>
          <w:rFonts w:ascii="Times New Roman" w:hAnsi="Times New Roman" w:cs="Times New Roman"/>
          <w:b/>
          <w:bCs/>
          <w:sz w:val="24"/>
          <w:szCs w:val="24"/>
        </w:rPr>
        <w:t>84</w:t>
      </w:r>
      <w:r w:rsidRPr="007C1544">
        <w:rPr>
          <w:rFonts w:ascii="Times New Roman" w:hAnsi="Times New Roman" w:cs="Times New Roman"/>
          <w:b/>
          <w:bCs/>
          <w:sz w:val="24"/>
          <w:szCs w:val="24"/>
        </w:rPr>
        <w:t>.</w:t>
      </w:r>
    </w:p>
    <w:p w14:paraId="00F43111" w14:textId="77777777"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Міський голова при здійсненні наданих повноважень є підзвітним, підконтрольним і відповідальним перед територіальною громадою і відповідальним перед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w:t>
      </w:r>
    </w:p>
    <w:p w14:paraId="330AFDAB" w14:textId="434487CA"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 xml:space="preserve">Стаття </w:t>
      </w:r>
      <w:r w:rsidR="00445097">
        <w:rPr>
          <w:rFonts w:ascii="Times New Roman" w:hAnsi="Times New Roman" w:cs="Times New Roman"/>
          <w:b/>
          <w:bCs/>
          <w:sz w:val="24"/>
          <w:szCs w:val="24"/>
        </w:rPr>
        <w:t>85</w:t>
      </w:r>
      <w:r w:rsidRPr="007C1544">
        <w:rPr>
          <w:rFonts w:ascii="Times New Roman" w:hAnsi="Times New Roman" w:cs="Times New Roman"/>
          <w:b/>
          <w:bCs/>
          <w:sz w:val="24"/>
          <w:szCs w:val="24"/>
        </w:rPr>
        <w:t>.</w:t>
      </w:r>
    </w:p>
    <w:p w14:paraId="47B24E35" w14:textId="777877A0"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 xml:space="preserve">Міський голова очолює виконавчий комітет, головує на пленарних засіданнях ради (крім випадків, передбачених частиною </w:t>
      </w:r>
      <w:r w:rsidR="007A6CAA">
        <w:rPr>
          <w:rFonts w:ascii="Times New Roman" w:hAnsi="Times New Roman" w:cs="Times New Roman"/>
          <w:sz w:val="24"/>
          <w:szCs w:val="24"/>
        </w:rPr>
        <w:t>6, 9, 11</w:t>
      </w:r>
      <w:r w:rsidRPr="007C1544">
        <w:rPr>
          <w:rFonts w:ascii="Times New Roman" w:hAnsi="Times New Roman" w:cs="Times New Roman"/>
          <w:sz w:val="24"/>
          <w:szCs w:val="24"/>
        </w:rPr>
        <w:t xml:space="preserve"> статті 46 Закону України «Про місцеве самоврядування в Україні» та цим Регламентом) та очолює її як юридичну особу.</w:t>
      </w:r>
    </w:p>
    <w:p w14:paraId="1E6F185E" w14:textId="55B3771A"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 xml:space="preserve">Стаття </w:t>
      </w:r>
      <w:r w:rsidR="00445097">
        <w:rPr>
          <w:rFonts w:ascii="Times New Roman" w:hAnsi="Times New Roman" w:cs="Times New Roman"/>
          <w:b/>
          <w:bCs/>
          <w:sz w:val="24"/>
          <w:szCs w:val="24"/>
        </w:rPr>
        <w:t>86</w:t>
      </w:r>
      <w:r w:rsidRPr="007C1544">
        <w:rPr>
          <w:rFonts w:ascii="Times New Roman" w:hAnsi="Times New Roman" w:cs="Times New Roman"/>
          <w:b/>
          <w:bCs/>
          <w:sz w:val="24"/>
          <w:szCs w:val="24"/>
        </w:rPr>
        <w:t>.</w:t>
      </w:r>
    </w:p>
    <w:p w14:paraId="2706867F" w14:textId="41739353"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Повноваження міського голови визначені Законом України «Про місцеве самоврядування в Україні», іншими законами</w:t>
      </w:r>
      <w:r w:rsidR="00A0719B" w:rsidRPr="007C1544">
        <w:rPr>
          <w:rFonts w:ascii="Times New Roman" w:hAnsi="Times New Roman" w:cs="Times New Roman"/>
          <w:sz w:val="24"/>
          <w:szCs w:val="24"/>
        </w:rPr>
        <w:t>.</w:t>
      </w:r>
    </w:p>
    <w:p w14:paraId="40628064" w14:textId="1482271B"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 xml:space="preserve">Стаття </w:t>
      </w:r>
      <w:r w:rsidR="00445097">
        <w:rPr>
          <w:rFonts w:ascii="Times New Roman" w:hAnsi="Times New Roman" w:cs="Times New Roman"/>
          <w:b/>
          <w:bCs/>
          <w:sz w:val="24"/>
          <w:szCs w:val="24"/>
        </w:rPr>
        <w:t>87</w:t>
      </w:r>
      <w:r w:rsidRPr="007C1544">
        <w:rPr>
          <w:rFonts w:ascii="Times New Roman" w:hAnsi="Times New Roman" w:cs="Times New Roman"/>
          <w:b/>
          <w:bCs/>
          <w:sz w:val="24"/>
          <w:szCs w:val="24"/>
        </w:rPr>
        <w:t>.</w:t>
      </w:r>
    </w:p>
    <w:p w14:paraId="4DA2314F" w14:textId="09E7B497"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На міського голову поширюються гарантії депутатів, передбачені Законом України «Про статус депутатів місцевих рад». При встановленні результатів голосування до загального складу ради включається голос міського голови, якщо він бере участь у пленарному засіданні ради, і враховується його голос.</w:t>
      </w:r>
    </w:p>
    <w:p w14:paraId="624A730C" w14:textId="4ABE13C3"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 xml:space="preserve">Стаття </w:t>
      </w:r>
      <w:r w:rsidR="00445097">
        <w:rPr>
          <w:rFonts w:ascii="Times New Roman" w:hAnsi="Times New Roman" w:cs="Times New Roman"/>
          <w:b/>
          <w:bCs/>
          <w:sz w:val="24"/>
          <w:szCs w:val="24"/>
        </w:rPr>
        <w:t>88</w:t>
      </w:r>
      <w:r w:rsidRPr="007C1544">
        <w:rPr>
          <w:rFonts w:ascii="Times New Roman" w:hAnsi="Times New Roman" w:cs="Times New Roman"/>
          <w:b/>
          <w:bCs/>
          <w:sz w:val="24"/>
          <w:szCs w:val="24"/>
        </w:rPr>
        <w:t>.</w:t>
      </w:r>
    </w:p>
    <w:p w14:paraId="5D2C7AE9" w14:textId="2BA13B66"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Повноваження міського голови можуть бути припинені достроково в порядку, визначеному статтею 79 Закону України «Про місцеве самоврядування в Україні».</w:t>
      </w:r>
    </w:p>
    <w:p w14:paraId="0E741789" w14:textId="07DBD76F"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 xml:space="preserve">Стаття </w:t>
      </w:r>
      <w:r w:rsidR="00445097">
        <w:rPr>
          <w:rFonts w:ascii="Times New Roman" w:hAnsi="Times New Roman" w:cs="Times New Roman"/>
          <w:b/>
          <w:bCs/>
          <w:sz w:val="24"/>
          <w:szCs w:val="24"/>
        </w:rPr>
        <w:t>89</w:t>
      </w:r>
      <w:r w:rsidR="00D92CDA" w:rsidRPr="007C1544">
        <w:rPr>
          <w:rFonts w:ascii="Times New Roman" w:hAnsi="Times New Roman" w:cs="Times New Roman"/>
          <w:b/>
          <w:bCs/>
          <w:sz w:val="24"/>
          <w:szCs w:val="24"/>
        </w:rPr>
        <w:t>.</w:t>
      </w:r>
    </w:p>
    <w:p w14:paraId="16B7A2E9" w14:textId="4128A3C6" w:rsidR="00732F06" w:rsidRPr="007C1544" w:rsidRDefault="00331CDF" w:rsidP="006733E4">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Секретар міської ради</w:t>
      </w:r>
      <w:r w:rsidR="00732F06" w:rsidRPr="007C1544">
        <w:rPr>
          <w:rFonts w:ascii="Times New Roman" w:hAnsi="Times New Roman" w:cs="Times New Roman"/>
          <w:sz w:val="24"/>
          <w:szCs w:val="24"/>
        </w:rPr>
        <w:t xml:space="preserve"> обирається </w:t>
      </w:r>
      <w:r w:rsidR="00A0719B" w:rsidRPr="007C1544">
        <w:rPr>
          <w:rFonts w:ascii="Times New Roman" w:hAnsi="Times New Roman" w:cs="Times New Roman"/>
          <w:sz w:val="24"/>
          <w:szCs w:val="24"/>
        </w:rPr>
        <w:t>відповідно до ст.50 Закону України «Про місцеве самоврядування в Україні»</w:t>
      </w:r>
      <w:r w:rsidR="00732F06" w:rsidRPr="007C1544">
        <w:rPr>
          <w:rFonts w:ascii="Times New Roman" w:hAnsi="Times New Roman" w:cs="Times New Roman"/>
          <w:sz w:val="24"/>
          <w:szCs w:val="24"/>
        </w:rPr>
        <w:t xml:space="preserve"> з числа її депутатів не пізніше як на 2-й сесії на строк повноважень ради та працює в ній на постійній основі.</w:t>
      </w:r>
    </w:p>
    <w:p w14:paraId="39377E7E" w14:textId="7924344A" w:rsidR="00732F06"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Повноваження секретаря ради визначені Законом України «Про місцеве самоврядування в Україні»</w:t>
      </w:r>
      <w:r w:rsidR="00A0719B" w:rsidRPr="007C1544">
        <w:rPr>
          <w:rFonts w:ascii="Times New Roman" w:hAnsi="Times New Roman" w:cs="Times New Roman"/>
          <w:sz w:val="24"/>
          <w:szCs w:val="24"/>
        </w:rPr>
        <w:t>.</w:t>
      </w:r>
      <w:r w:rsidRPr="007C1544">
        <w:rPr>
          <w:rFonts w:ascii="Times New Roman" w:hAnsi="Times New Roman" w:cs="Times New Roman"/>
          <w:sz w:val="24"/>
          <w:szCs w:val="24"/>
        </w:rPr>
        <w:t xml:space="preserve"> </w:t>
      </w:r>
    </w:p>
    <w:p w14:paraId="1003392F" w14:textId="77777777" w:rsidR="0041007E" w:rsidRPr="0041007E" w:rsidRDefault="0041007E" w:rsidP="0041007E">
      <w:pPr>
        <w:tabs>
          <w:tab w:val="left" w:pos="851"/>
        </w:tabs>
        <w:spacing w:after="0" w:line="240" w:lineRule="auto"/>
        <w:ind w:firstLine="567"/>
        <w:jc w:val="both"/>
        <w:rPr>
          <w:rFonts w:ascii="Times New Roman" w:hAnsi="Times New Roman" w:cs="Times New Roman"/>
          <w:sz w:val="24"/>
          <w:szCs w:val="24"/>
        </w:rPr>
      </w:pPr>
      <w:r w:rsidRPr="0041007E">
        <w:rPr>
          <w:rFonts w:ascii="Times New Roman" w:hAnsi="Times New Roman" w:cs="Times New Roman"/>
          <w:sz w:val="24"/>
          <w:szCs w:val="24"/>
        </w:rPr>
        <w:t>Секретар міської ради забезпечує своєчасне доведення рішень ради до виконавців.</w:t>
      </w:r>
      <w:r w:rsidRPr="0041007E">
        <w:rPr>
          <w:rFonts w:ascii="Times New Roman" w:hAnsi="Times New Roman" w:cs="Times New Roman"/>
          <w:b/>
          <w:bCs/>
          <w:sz w:val="24"/>
          <w:szCs w:val="24"/>
        </w:rPr>
        <w:t xml:space="preserve"> </w:t>
      </w:r>
      <w:r w:rsidRPr="0041007E">
        <w:rPr>
          <w:rFonts w:ascii="Times New Roman" w:hAnsi="Times New Roman" w:cs="Times New Roman"/>
          <w:sz w:val="24"/>
          <w:szCs w:val="24"/>
        </w:rPr>
        <w:t xml:space="preserve">Інформування  про рішення, прийняті Славутською міською радою, відбувається шляхом їх надсилання особам, на яких покладено контроль за виконанням рішень, особам, відповідальним за організацію виконання рішення, виконавцям на адреси електронних </w:t>
      </w:r>
      <w:proofErr w:type="spellStart"/>
      <w:r w:rsidRPr="0041007E">
        <w:rPr>
          <w:rFonts w:ascii="Times New Roman" w:hAnsi="Times New Roman" w:cs="Times New Roman"/>
          <w:sz w:val="24"/>
          <w:szCs w:val="24"/>
        </w:rPr>
        <w:t>пошт</w:t>
      </w:r>
      <w:proofErr w:type="spellEnd"/>
      <w:r w:rsidRPr="0041007E">
        <w:rPr>
          <w:rFonts w:ascii="Times New Roman" w:hAnsi="Times New Roman" w:cs="Times New Roman"/>
          <w:sz w:val="24"/>
          <w:szCs w:val="24"/>
        </w:rPr>
        <w:t xml:space="preserve"> таких осіб.</w:t>
      </w:r>
    </w:p>
    <w:p w14:paraId="66B56F34" w14:textId="2E252120" w:rsidR="0041007E" w:rsidRPr="0041007E" w:rsidRDefault="0041007E" w:rsidP="0041007E">
      <w:pPr>
        <w:tabs>
          <w:tab w:val="left" w:pos="851"/>
        </w:tabs>
        <w:spacing w:after="0" w:line="240" w:lineRule="auto"/>
        <w:ind w:firstLine="567"/>
        <w:jc w:val="both"/>
        <w:rPr>
          <w:rFonts w:ascii="Times New Roman" w:hAnsi="Times New Roman" w:cs="Times New Roman"/>
          <w:sz w:val="24"/>
          <w:szCs w:val="24"/>
        </w:rPr>
      </w:pPr>
      <w:r w:rsidRPr="0041007E">
        <w:rPr>
          <w:rFonts w:ascii="Times New Roman" w:hAnsi="Times New Roman" w:cs="Times New Roman"/>
          <w:sz w:val="24"/>
          <w:szCs w:val="24"/>
        </w:rPr>
        <w:t xml:space="preserve">Прийняті Славутською міською радою рішення, надсилаються з актуальної адреси електронної пошти (яка вказана на офіційному веб сайті </w:t>
      </w:r>
      <w:proofErr w:type="spellStart"/>
      <w:r w:rsidRPr="0041007E">
        <w:rPr>
          <w:rFonts w:ascii="Times New Roman" w:hAnsi="Times New Roman" w:cs="Times New Roman"/>
          <w:sz w:val="24"/>
          <w:szCs w:val="24"/>
        </w:rPr>
        <w:t>Славутської</w:t>
      </w:r>
      <w:proofErr w:type="spellEnd"/>
      <w:r w:rsidRPr="0041007E">
        <w:rPr>
          <w:rFonts w:ascii="Times New Roman" w:hAnsi="Times New Roman" w:cs="Times New Roman"/>
          <w:sz w:val="24"/>
          <w:szCs w:val="24"/>
        </w:rPr>
        <w:t xml:space="preserve"> міської ради та її виконавчого комітету) означеним особам не пізніше п’яти робочих днів з дня набрання чинності рішеннями.</w:t>
      </w:r>
    </w:p>
    <w:p w14:paraId="59780165" w14:textId="77777777" w:rsidR="0041007E" w:rsidRPr="0041007E" w:rsidRDefault="0041007E" w:rsidP="0041007E">
      <w:pPr>
        <w:tabs>
          <w:tab w:val="left" w:pos="851"/>
        </w:tabs>
        <w:spacing w:after="0" w:line="240" w:lineRule="auto"/>
        <w:ind w:firstLine="567"/>
        <w:jc w:val="both"/>
        <w:rPr>
          <w:rFonts w:ascii="Times New Roman" w:hAnsi="Times New Roman" w:cs="Times New Roman"/>
          <w:sz w:val="24"/>
          <w:szCs w:val="24"/>
        </w:rPr>
      </w:pPr>
      <w:r w:rsidRPr="0041007E">
        <w:rPr>
          <w:rFonts w:ascii="Times New Roman" w:hAnsi="Times New Roman" w:cs="Times New Roman"/>
          <w:sz w:val="24"/>
          <w:szCs w:val="24"/>
        </w:rPr>
        <w:t>Зокрема:</w:t>
      </w:r>
    </w:p>
    <w:p w14:paraId="6BDA61EC" w14:textId="77777777" w:rsidR="0041007E" w:rsidRPr="0041007E" w:rsidRDefault="0041007E" w:rsidP="0041007E">
      <w:pPr>
        <w:tabs>
          <w:tab w:val="left" w:pos="851"/>
        </w:tabs>
        <w:spacing w:after="0" w:line="240" w:lineRule="auto"/>
        <w:ind w:firstLine="567"/>
        <w:jc w:val="both"/>
        <w:rPr>
          <w:rFonts w:ascii="Times New Roman" w:hAnsi="Times New Roman" w:cs="Times New Roman"/>
          <w:sz w:val="24"/>
          <w:szCs w:val="24"/>
        </w:rPr>
      </w:pPr>
      <w:r w:rsidRPr="0041007E">
        <w:rPr>
          <w:rFonts w:ascii="Times New Roman" w:hAnsi="Times New Roman" w:cs="Times New Roman"/>
          <w:sz w:val="24"/>
          <w:szCs w:val="24"/>
        </w:rPr>
        <w:t xml:space="preserve">-  головам постійних комісій Славутської міської ради 8 скликання прийняті рішення Славутської міської ради надсилаються на актуальні адреси їхніх електронних </w:t>
      </w:r>
      <w:proofErr w:type="spellStart"/>
      <w:r w:rsidRPr="0041007E">
        <w:rPr>
          <w:rFonts w:ascii="Times New Roman" w:hAnsi="Times New Roman" w:cs="Times New Roman"/>
          <w:sz w:val="24"/>
          <w:szCs w:val="24"/>
        </w:rPr>
        <w:t>пошт</w:t>
      </w:r>
      <w:proofErr w:type="spellEnd"/>
      <w:r w:rsidRPr="0041007E">
        <w:rPr>
          <w:rFonts w:ascii="Times New Roman" w:hAnsi="Times New Roman" w:cs="Times New Roman"/>
          <w:sz w:val="24"/>
          <w:szCs w:val="24"/>
        </w:rPr>
        <w:t xml:space="preserve">, які вказані на офіційному веб сайті </w:t>
      </w:r>
      <w:proofErr w:type="spellStart"/>
      <w:r w:rsidRPr="0041007E">
        <w:rPr>
          <w:rFonts w:ascii="Times New Roman" w:hAnsi="Times New Roman" w:cs="Times New Roman"/>
          <w:sz w:val="24"/>
          <w:szCs w:val="24"/>
        </w:rPr>
        <w:t>Славутської</w:t>
      </w:r>
      <w:proofErr w:type="spellEnd"/>
      <w:r w:rsidRPr="0041007E">
        <w:rPr>
          <w:rFonts w:ascii="Times New Roman" w:hAnsi="Times New Roman" w:cs="Times New Roman"/>
          <w:sz w:val="24"/>
          <w:szCs w:val="24"/>
        </w:rPr>
        <w:t xml:space="preserve"> міської ради та її виконавчого комітету.</w:t>
      </w:r>
    </w:p>
    <w:p w14:paraId="33EB7998" w14:textId="77777777" w:rsidR="0041007E" w:rsidRPr="0041007E" w:rsidRDefault="0041007E" w:rsidP="0041007E">
      <w:pPr>
        <w:tabs>
          <w:tab w:val="left" w:pos="851"/>
        </w:tabs>
        <w:spacing w:after="0" w:line="240" w:lineRule="auto"/>
        <w:ind w:firstLine="567"/>
        <w:jc w:val="both"/>
        <w:rPr>
          <w:rFonts w:ascii="Times New Roman" w:hAnsi="Times New Roman" w:cs="Times New Roman"/>
          <w:sz w:val="24"/>
          <w:szCs w:val="24"/>
        </w:rPr>
      </w:pPr>
      <w:r w:rsidRPr="0041007E">
        <w:rPr>
          <w:rFonts w:ascii="Times New Roman" w:hAnsi="Times New Roman" w:cs="Times New Roman"/>
          <w:sz w:val="24"/>
          <w:szCs w:val="24"/>
        </w:rPr>
        <w:lastRenderedPageBreak/>
        <w:t xml:space="preserve">- органам влади (їх структурним підрозділам), юридичним особам, які знаходяться на території Славутської міської територіальної громади, які зазначені як особи, на яких покладено контроль за виконанням рішення, особи, відповідальні за організацію виконання рішення, виконавцям  - прийняті рішення Славутської міської ради, надсилаються на актуальні адреси електронних </w:t>
      </w:r>
      <w:proofErr w:type="spellStart"/>
      <w:r w:rsidRPr="0041007E">
        <w:rPr>
          <w:rFonts w:ascii="Times New Roman" w:hAnsi="Times New Roman" w:cs="Times New Roman"/>
          <w:sz w:val="24"/>
          <w:szCs w:val="24"/>
        </w:rPr>
        <w:t>пошт</w:t>
      </w:r>
      <w:proofErr w:type="spellEnd"/>
      <w:r w:rsidRPr="0041007E">
        <w:rPr>
          <w:rFonts w:ascii="Times New Roman" w:hAnsi="Times New Roman" w:cs="Times New Roman"/>
          <w:sz w:val="24"/>
          <w:szCs w:val="24"/>
        </w:rPr>
        <w:t>, які вказані на відповідних офіційних веб сайтах таких осіб.</w:t>
      </w:r>
    </w:p>
    <w:p w14:paraId="7DAC676E" w14:textId="776DE024" w:rsidR="0041007E" w:rsidRDefault="0041007E" w:rsidP="0041007E">
      <w:pPr>
        <w:tabs>
          <w:tab w:val="left" w:pos="851"/>
        </w:tabs>
        <w:spacing w:after="0" w:line="240" w:lineRule="auto"/>
        <w:ind w:firstLine="567"/>
        <w:jc w:val="both"/>
        <w:rPr>
          <w:rFonts w:ascii="Times New Roman" w:hAnsi="Times New Roman" w:cs="Times New Roman"/>
          <w:sz w:val="24"/>
          <w:szCs w:val="24"/>
        </w:rPr>
      </w:pPr>
      <w:r w:rsidRPr="0041007E">
        <w:rPr>
          <w:rFonts w:ascii="Times New Roman" w:hAnsi="Times New Roman" w:cs="Times New Roman"/>
          <w:sz w:val="24"/>
          <w:szCs w:val="24"/>
        </w:rPr>
        <w:t xml:space="preserve"> - першому заступнику міського голови, заступникам міського голови з питань діяльності виконавчих органів Славутської міської ради, керуючому справами виконавчого комітету Славутської міської ради, начальникам управлінь, відділів інших виконавчих органів Славутської міської ради прийняті радою рішення також надсилаються на надані ними адреси електронних </w:t>
      </w:r>
      <w:proofErr w:type="spellStart"/>
      <w:r w:rsidRPr="0041007E">
        <w:rPr>
          <w:rFonts w:ascii="Times New Roman" w:hAnsi="Times New Roman" w:cs="Times New Roman"/>
          <w:sz w:val="24"/>
          <w:szCs w:val="24"/>
        </w:rPr>
        <w:t>пошт</w:t>
      </w:r>
      <w:proofErr w:type="spellEnd"/>
      <w:r>
        <w:rPr>
          <w:rFonts w:ascii="Times New Roman" w:hAnsi="Times New Roman" w:cs="Times New Roman"/>
          <w:sz w:val="24"/>
          <w:szCs w:val="24"/>
        </w:rPr>
        <w:t>.</w:t>
      </w:r>
    </w:p>
    <w:p w14:paraId="4DD7F6F6" w14:textId="75DB6B2A" w:rsidR="00D40DC5" w:rsidRPr="00E248A4" w:rsidRDefault="00D40DC5" w:rsidP="004F120B">
      <w:pPr>
        <w:tabs>
          <w:tab w:val="left" w:pos="851"/>
        </w:tabs>
        <w:spacing w:after="0" w:line="240" w:lineRule="auto"/>
        <w:jc w:val="both"/>
        <w:rPr>
          <w:rFonts w:ascii="Times New Roman" w:hAnsi="Times New Roman" w:cs="Times New Roman"/>
          <w:b/>
          <w:i/>
          <w:color w:val="0070C0"/>
          <w:sz w:val="24"/>
          <w:szCs w:val="24"/>
        </w:rPr>
      </w:pPr>
      <w:r w:rsidRPr="00E248A4">
        <w:rPr>
          <w:rFonts w:ascii="Times New Roman" w:hAnsi="Times New Roman" w:cs="Times New Roman"/>
          <w:b/>
          <w:i/>
          <w:color w:val="0070C0"/>
          <w:sz w:val="24"/>
          <w:szCs w:val="24"/>
        </w:rPr>
        <w:t>(Стаття 89 зі змінами згідно із рішенням Славутської міської ради № 20-22/2022 від 07.12.2022 р.)</w:t>
      </w:r>
    </w:p>
    <w:p w14:paraId="20FC7C85" w14:textId="02D1A4FB"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 xml:space="preserve">Стаття </w:t>
      </w:r>
      <w:r w:rsidR="00445097">
        <w:rPr>
          <w:rFonts w:ascii="Times New Roman" w:hAnsi="Times New Roman" w:cs="Times New Roman"/>
          <w:b/>
          <w:bCs/>
          <w:sz w:val="24"/>
          <w:szCs w:val="24"/>
        </w:rPr>
        <w:t>90</w:t>
      </w:r>
      <w:r w:rsidRPr="007C1544">
        <w:rPr>
          <w:rFonts w:ascii="Times New Roman" w:hAnsi="Times New Roman" w:cs="Times New Roman"/>
          <w:b/>
          <w:bCs/>
          <w:sz w:val="24"/>
          <w:szCs w:val="24"/>
        </w:rPr>
        <w:t>.</w:t>
      </w:r>
    </w:p>
    <w:p w14:paraId="1141BE81" w14:textId="0300ED7B"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 xml:space="preserve">На міського голову та секретаря ради поширюються обмеження, визначені законами України «Про місцеве самоврядування в Україні», «Про запобігання корупції». </w:t>
      </w:r>
    </w:p>
    <w:p w14:paraId="22361995" w14:textId="77777777"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p>
    <w:p w14:paraId="10801DE2" w14:textId="741A5E17" w:rsidR="00732F06" w:rsidRPr="007C154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C1544">
        <w:rPr>
          <w:rFonts w:ascii="Times New Roman" w:hAnsi="Times New Roman" w:cs="Times New Roman"/>
          <w:b/>
          <w:bCs/>
          <w:sz w:val="24"/>
          <w:szCs w:val="24"/>
        </w:rPr>
        <w:t xml:space="preserve">Глава 4. Постійні комісії ради </w:t>
      </w:r>
    </w:p>
    <w:p w14:paraId="1E0715C9" w14:textId="17F83565"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 xml:space="preserve">Стаття </w:t>
      </w:r>
      <w:r w:rsidR="000662C4">
        <w:rPr>
          <w:rFonts w:ascii="Times New Roman" w:hAnsi="Times New Roman" w:cs="Times New Roman"/>
          <w:b/>
          <w:bCs/>
          <w:sz w:val="24"/>
          <w:szCs w:val="24"/>
        </w:rPr>
        <w:t>91</w:t>
      </w:r>
      <w:r w:rsidRPr="007C1544">
        <w:rPr>
          <w:rFonts w:ascii="Times New Roman" w:hAnsi="Times New Roman" w:cs="Times New Roman"/>
          <w:b/>
          <w:bCs/>
          <w:sz w:val="24"/>
          <w:szCs w:val="24"/>
        </w:rPr>
        <w:t>.</w:t>
      </w:r>
    </w:p>
    <w:p w14:paraId="047582A6" w14:textId="566FA66D" w:rsidR="002A6FF5" w:rsidRPr="000662C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 xml:space="preserve">1.Постійні комісії міської ради є її органами, </w:t>
      </w:r>
      <w:r w:rsidR="00C34DA9" w:rsidRPr="000662C4">
        <w:rPr>
          <w:rFonts w:ascii="Times New Roman" w:hAnsi="Times New Roman" w:cs="Times New Roman"/>
          <w:color w:val="333333"/>
          <w:sz w:val="24"/>
          <w:szCs w:val="24"/>
          <w:shd w:val="clear" w:color="auto" w:fill="FFFFFF"/>
        </w:rPr>
        <w:t>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її виконавчого комітету</w:t>
      </w:r>
      <w:r w:rsidR="00C34DA9" w:rsidRPr="000662C4">
        <w:rPr>
          <w:color w:val="333333"/>
          <w:shd w:val="clear" w:color="auto" w:fill="FFFFFF"/>
        </w:rPr>
        <w:t>.</w:t>
      </w:r>
    </w:p>
    <w:p w14:paraId="2B21C0E5" w14:textId="1020D05D" w:rsidR="002A6FF5" w:rsidRPr="00DB5A9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0662C4">
        <w:rPr>
          <w:rFonts w:ascii="Times New Roman" w:eastAsia="Times New Roman" w:hAnsi="Times New Roman" w:cs="Times New Roman"/>
          <w:sz w:val="24"/>
          <w:szCs w:val="24"/>
          <w:lang w:eastAsia="ru-RU"/>
        </w:rPr>
        <w:t>2.</w:t>
      </w:r>
      <w:r w:rsidR="00C34DA9" w:rsidRPr="000662C4">
        <w:rPr>
          <w:color w:val="333333"/>
          <w:shd w:val="clear" w:color="auto" w:fill="FFFFFF"/>
        </w:rPr>
        <w:t xml:space="preserve"> </w:t>
      </w:r>
      <w:r w:rsidR="00C34DA9" w:rsidRPr="000662C4">
        <w:rPr>
          <w:rFonts w:ascii="Times New Roman" w:hAnsi="Times New Roman" w:cs="Times New Roman"/>
          <w:color w:val="333333"/>
          <w:sz w:val="24"/>
          <w:szCs w:val="24"/>
          <w:shd w:val="clear" w:color="auto" w:fill="FFFFFF"/>
        </w:rPr>
        <w:t xml:space="preserve">Постійні комісії обираються радою на строк її повноважень у складі голови і членів </w:t>
      </w:r>
      <w:r w:rsidR="00C34DA9" w:rsidRPr="00DB5A94">
        <w:rPr>
          <w:rFonts w:ascii="Times New Roman" w:hAnsi="Times New Roman" w:cs="Times New Roman"/>
          <w:color w:val="333333"/>
          <w:sz w:val="24"/>
          <w:szCs w:val="24"/>
          <w:shd w:val="clear" w:color="auto" w:fill="FFFFFF"/>
        </w:rPr>
        <w:t>комісії. Всі інші питання структури комісії вирішуються відповідною комісією.</w:t>
      </w:r>
      <w:r w:rsidR="00C34DA9" w:rsidRPr="00DB5A94">
        <w:rPr>
          <w:rFonts w:ascii="Times New Roman" w:eastAsia="Times New Roman" w:hAnsi="Times New Roman" w:cs="Times New Roman"/>
          <w:sz w:val="24"/>
          <w:szCs w:val="24"/>
          <w:lang w:eastAsia="ru-RU"/>
        </w:rPr>
        <w:t xml:space="preserve"> </w:t>
      </w:r>
    </w:p>
    <w:p w14:paraId="0134A1B7" w14:textId="7A1BA897" w:rsidR="002A6FF5" w:rsidRPr="00DB5A94" w:rsidRDefault="00C34DA9"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DB5A94">
        <w:rPr>
          <w:rFonts w:ascii="Times New Roman" w:eastAsia="Times New Roman" w:hAnsi="Times New Roman" w:cs="Times New Roman"/>
          <w:sz w:val="24"/>
          <w:szCs w:val="24"/>
          <w:lang w:eastAsia="ru-RU"/>
        </w:rPr>
        <w:t>3</w:t>
      </w:r>
      <w:r w:rsidR="002A6FF5" w:rsidRPr="00DB5A94">
        <w:rPr>
          <w:rFonts w:ascii="Times New Roman" w:eastAsia="Times New Roman" w:hAnsi="Times New Roman" w:cs="Times New Roman"/>
          <w:sz w:val="24"/>
          <w:szCs w:val="24"/>
          <w:lang w:eastAsia="ru-RU"/>
        </w:rPr>
        <w:t>.Кількість членів постійної комісії міської ради не може бути більшою третини складу ради та менше п'яти депутатів ради. Повноваження постійних комісій міської ради, порядок їх створення та діяльності визначаються чинним законодавством, цим Регламентом та Положенням про постійні комісії міської ради.</w:t>
      </w:r>
    </w:p>
    <w:p w14:paraId="5B2C9DA1" w14:textId="1F6DE094"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b/>
          <w:bCs/>
          <w:sz w:val="24"/>
          <w:szCs w:val="24"/>
          <w:lang w:eastAsia="ru-RU"/>
        </w:rPr>
      </w:pPr>
      <w:r w:rsidRPr="00DB5A94">
        <w:rPr>
          <w:rFonts w:ascii="Times New Roman" w:eastAsia="Times New Roman" w:hAnsi="Times New Roman" w:cs="Times New Roman"/>
          <w:b/>
          <w:bCs/>
          <w:sz w:val="24"/>
          <w:szCs w:val="24"/>
          <w:lang w:eastAsia="ru-RU"/>
        </w:rPr>
        <w:t xml:space="preserve">Стаття </w:t>
      </w:r>
      <w:r w:rsidR="00374AD4" w:rsidRPr="00DB5A94">
        <w:rPr>
          <w:rFonts w:ascii="Times New Roman" w:eastAsia="Times New Roman" w:hAnsi="Times New Roman" w:cs="Times New Roman"/>
          <w:b/>
          <w:bCs/>
          <w:sz w:val="24"/>
          <w:szCs w:val="24"/>
          <w:lang w:eastAsia="ru-RU"/>
        </w:rPr>
        <w:t>92</w:t>
      </w:r>
      <w:r w:rsidRPr="00DB5A94">
        <w:rPr>
          <w:rFonts w:ascii="Times New Roman" w:eastAsia="Times New Roman" w:hAnsi="Times New Roman" w:cs="Times New Roman"/>
          <w:b/>
          <w:bCs/>
          <w:sz w:val="24"/>
          <w:szCs w:val="24"/>
          <w:lang w:eastAsia="ru-RU"/>
        </w:rPr>
        <w:t>.</w:t>
      </w:r>
      <w:r w:rsidRPr="007C1544">
        <w:rPr>
          <w:rFonts w:ascii="Times New Roman" w:eastAsia="Times New Roman" w:hAnsi="Times New Roman" w:cs="Times New Roman"/>
          <w:b/>
          <w:bCs/>
          <w:sz w:val="24"/>
          <w:szCs w:val="24"/>
          <w:lang w:eastAsia="ru-RU"/>
        </w:rPr>
        <w:t xml:space="preserve"> </w:t>
      </w:r>
    </w:p>
    <w:p w14:paraId="7201526C" w14:textId="01045ED1"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1.Персональний склад постійної комісії ради визначається за бажаннями депутата ради, пропозиціями депутатських фракцій та вимогами щодо мінімальної та максимальної чисельності депутатів ради в комісії.</w:t>
      </w:r>
    </w:p>
    <w:p w14:paraId="37C3E150" w14:textId="2F29CD05" w:rsidR="002A6FF5" w:rsidRPr="00755551" w:rsidRDefault="00305BFF"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DB5A94">
        <w:rPr>
          <w:rFonts w:ascii="Times New Roman" w:eastAsia="Times New Roman" w:hAnsi="Times New Roman" w:cs="Times New Roman"/>
          <w:sz w:val="24"/>
          <w:szCs w:val="24"/>
          <w:lang w:eastAsia="ru-RU"/>
        </w:rPr>
        <w:t>2</w:t>
      </w:r>
      <w:r w:rsidR="002A6FF5" w:rsidRPr="00DB5A94">
        <w:rPr>
          <w:rFonts w:ascii="Times New Roman" w:eastAsia="Times New Roman" w:hAnsi="Times New Roman" w:cs="Times New Roman"/>
          <w:sz w:val="24"/>
          <w:szCs w:val="24"/>
          <w:lang w:eastAsia="ru-RU"/>
        </w:rPr>
        <w:t>.</w:t>
      </w:r>
      <w:r w:rsidR="00755551" w:rsidRPr="00DB5A94">
        <w:rPr>
          <w:rFonts w:ascii="Times New Roman" w:eastAsia="Times New Roman" w:hAnsi="Times New Roman" w:cs="Times New Roman"/>
          <w:sz w:val="24"/>
          <w:szCs w:val="24"/>
          <w:lang w:eastAsia="ru-RU"/>
        </w:rPr>
        <w:t xml:space="preserve"> Питання</w:t>
      </w:r>
      <w:r w:rsidR="003B5EBB" w:rsidRPr="00DB5A94">
        <w:rPr>
          <w:rFonts w:ascii="Times New Roman" w:eastAsia="Times New Roman" w:hAnsi="Times New Roman" w:cs="Times New Roman"/>
          <w:sz w:val="24"/>
          <w:szCs w:val="24"/>
          <w:lang w:eastAsia="ru-RU"/>
        </w:rPr>
        <w:t xml:space="preserve"> </w:t>
      </w:r>
      <w:r w:rsidR="003B5EBB" w:rsidRPr="00DB5A94">
        <w:rPr>
          <w:rFonts w:ascii="Times New Roman" w:hAnsi="Times New Roman" w:cs="Times New Roman"/>
          <w:color w:val="333333"/>
          <w:sz w:val="24"/>
          <w:szCs w:val="24"/>
          <w:shd w:val="clear" w:color="auto" w:fill="FFFFFF"/>
        </w:rPr>
        <w:t>утворення і ліквідація постійних та інших комісій ради, затвердження та зміна їх складу, обрання голів</w:t>
      </w:r>
      <w:r w:rsidR="00187F11" w:rsidRPr="00DB5A94">
        <w:rPr>
          <w:rFonts w:ascii="Times New Roman" w:hAnsi="Times New Roman" w:cs="Times New Roman"/>
          <w:color w:val="333333"/>
          <w:sz w:val="24"/>
          <w:szCs w:val="24"/>
          <w:shd w:val="clear" w:color="auto" w:fill="FFFFFF"/>
        </w:rPr>
        <w:t xml:space="preserve"> </w:t>
      </w:r>
      <w:r w:rsidR="00755551" w:rsidRPr="00DB5A94">
        <w:rPr>
          <w:rFonts w:ascii="Times New Roman" w:hAnsi="Times New Roman" w:cs="Times New Roman"/>
          <w:color w:val="333333"/>
          <w:sz w:val="24"/>
          <w:szCs w:val="24"/>
          <w:shd w:val="clear" w:color="auto" w:fill="FFFFFF"/>
        </w:rPr>
        <w:t>вирішуються виключно на пленарних засіданнях міської ради</w:t>
      </w:r>
      <w:r w:rsidR="00DB025B" w:rsidRPr="00DB5A94">
        <w:rPr>
          <w:rFonts w:ascii="Times New Roman" w:hAnsi="Times New Roman" w:cs="Times New Roman"/>
          <w:color w:val="333333"/>
          <w:sz w:val="24"/>
          <w:szCs w:val="24"/>
          <w:shd w:val="clear" w:color="auto" w:fill="FFFFFF"/>
        </w:rPr>
        <w:t>.</w:t>
      </w:r>
    </w:p>
    <w:p w14:paraId="63DCC4E3" w14:textId="12D92245" w:rsidR="002A6FF5" w:rsidRPr="007C1544" w:rsidRDefault="00305BFF"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3</w:t>
      </w:r>
      <w:r w:rsidR="002A6FF5" w:rsidRPr="007C1544">
        <w:rPr>
          <w:rFonts w:ascii="Times New Roman" w:eastAsia="Times New Roman" w:hAnsi="Times New Roman" w:cs="Times New Roman"/>
          <w:sz w:val="24"/>
          <w:szCs w:val="24"/>
          <w:lang w:eastAsia="ru-RU"/>
        </w:rPr>
        <w:t>.</w:t>
      </w:r>
      <w:r w:rsidR="004C5490">
        <w:rPr>
          <w:rFonts w:ascii="Times New Roman" w:eastAsia="Times New Roman" w:hAnsi="Times New Roman" w:cs="Times New Roman"/>
          <w:sz w:val="24"/>
          <w:szCs w:val="24"/>
          <w:lang w:eastAsia="ru-RU"/>
        </w:rPr>
        <w:t xml:space="preserve"> </w:t>
      </w:r>
      <w:r w:rsidR="002A6FF5" w:rsidRPr="007C1544">
        <w:rPr>
          <w:rFonts w:ascii="Times New Roman" w:eastAsia="Times New Roman" w:hAnsi="Times New Roman" w:cs="Times New Roman"/>
          <w:sz w:val="24"/>
          <w:szCs w:val="24"/>
          <w:lang w:eastAsia="ru-RU"/>
        </w:rPr>
        <w:t>До складу постійних комісій міської ради не можуть бути обрані міський голова та секретар міської  ради.</w:t>
      </w:r>
    </w:p>
    <w:p w14:paraId="13AC6E86" w14:textId="6826745B"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b/>
          <w:bCs/>
          <w:sz w:val="24"/>
          <w:szCs w:val="24"/>
          <w:lang w:eastAsia="ru-RU"/>
        </w:rPr>
        <w:t xml:space="preserve">Стаття </w:t>
      </w:r>
      <w:r w:rsidR="00374AD4">
        <w:rPr>
          <w:rFonts w:ascii="Times New Roman" w:eastAsia="Times New Roman" w:hAnsi="Times New Roman" w:cs="Times New Roman"/>
          <w:b/>
          <w:bCs/>
          <w:sz w:val="24"/>
          <w:szCs w:val="24"/>
          <w:lang w:eastAsia="ru-RU"/>
        </w:rPr>
        <w:t>93</w:t>
      </w:r>
      <w:r w:rsidRPr="007C1544">
        <w:rPr>
          <w:rFonts w:ascii="Times New Roman" w:eastAsia="Times New Roman" w:hAnsi="Times New Roman" w:cs="Times New Roman"/>
          <w:b/>
          <w:bCs/>
          <w:sz w:val="24"/>
          <w:szCs w:val="24"/>
          <w:lang w:eastAsia="ru-RU"/>
        </w:rPr>
        <w:t>.</w:t>
      </w:r>
    </w:p>
    <w:p w14:paraId="5918D130" w14:textId="2F045C00"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1.</w:t>
      </w:r>
      <w:r w:rsidR="004C5490">
        <w:rPr>
          <w:rFonts w:ascii="Times New Roman" w:eastAsia="Times New Roman" w:hAnsi="Times New Roman" w:cs="Times New Roman"/>
          <w:sz w:val="24"/>
          <w:szCs w:val="24"/>
          <w:lang w:eastAsia="ru-RU"/>
        </w:rPr>
        <w:t xml:space="preserve"> </w:t>
      </w:r>
      <w:r w:rsidRPr="007C1544">
        <w:rPr>
          <w:rFonts w:ascii="Times New Roman" w:eastAsia="Times New Roman" w:hAnsi="Times New Roman" w:cs="Times New Roman"/>
          <w:sz w:val="24"/>
          <w:szCs w:val="24"/>
          <w:lang w:eastAsia="ru-RU"/>
        </w:rPr>
        <w:t>Кандидатури для обрання голів постійних комісій ради висуваються міським головою</w:t>
      </w:r>
      <w:r w:rsidR="00187F11">
        <w:rPr>
          <w:rFonts w:ascii="Times New Roman" w:eastAsia="Times New Roman" w:hAnsi="Times New Roman" w:cs="Times New Roman"/>
          <w:sz w:val="24"/>
          <w:szCs w:val="24"/>
          <w:lang w:eastAsia="ru-RU"/>
        </w:rPr>
        <w:t xml:space="preserve">, </w:t>
      </w:r>
      <w:r w:rsidRPr="007C1544">
        <w:rPr>
          <w:rFonts w:ascii="Times New Roman" w:eastAsia="Times New Roman" w:hAnsi="Times New Roman" w:cs="Times New Roman"/>
          <w:sz w:val="24"/>
          <w:szCs w:val="24"/>
          <w:lang w:eastAsia="ru-RU"/>
        </w:rPr>
        <w:t>депутатськи</w:t>
      </w:r>
      <w:r w:rsidR="00187F11">
        <w:rPr>
          <w:rFonts w:ascii="Times New Roman" w:eastAsia="Times New Roman" w:hAnsi="Times New Roman" w:cs="Times New Roman"/>
          <w:sz w:val="24"/>
          <w:szCs w:val="24"/>
          <w:lang w:eastAsia="ru-RU"/>
        </w:rPr>
        <w:t xml:space="preserve">ми </w:t>
      </w:r>
      <w:r w:rsidRPr="007C1544">
        <w:rPr>
          <w:rFonts w:ascii="Times New Roman" w:eastAsia="Times New Roman" w:hAnsi="Times New Roman" w:cs="Times New Roman"/>
          <w:sz w:val="24"/>
          <w:szCs w:val="24"/>
          <w:lang w:eastAsia="ru-RU"/>
        </w:rPr>
        <w:t>фракці</w:t>
      </w:r>
      <w:r w:rsidR="00187F11">
        <w:rPr>
          <w:rFonts w:ascii="Times New Roman" w:eastAsia="Times New Roman" w:hAnsi="Times New Roman" w:cs="Times New Roman"/>
          <w:sz w:val="24"/>
          <w:szCs w:val="24"/>
          <w:lang w:eastAsia="ru-RU"/>
        </w:rPr>
        <w:t>ями</w:t>
      </w:r>
      <w:r w:rsidRPr="007C1544">
        <w:rPr>
          <w:rFonts w:ascii="Times New Roman" w:eastAsia="Times New Roman" w:hAnsi="Times New Roman" w:cs="Times New Roman"/>
          <w:sz w:val="24"/>
          <w:szCs w:val="24"/>
          <w:lang w:eastAsia="ru-RU"/>
        </w:rPr>
        <w:t xml:space="preserve">  з  урахуванням згоди кандидатів.</w:t>
      </w:r>
    </w:p>
    <w:p w14:paraId="281DF55B" w14:textId="2D4FEF2F"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2.</w:t>
      </w:r>
      <w:r w:rsidR="002E7E7C">
        <w:rPr>
          <w:rFonts w:ascii="Times New Roman" w:eastAsia="Times New Roman" w:hAnsi="Times New Roman" w:cs="Times New Roman"/>
          <w:sz w:val="24"/>
          <w:szCs w:val="24"/>
          <w:lang w:eastAsia="ru-RU"/>
        </w:rPr>
        <w:t xml:space="preserve"> </w:t>
      </w:r>
      <w:r w:rsidRPr="007C1544">
        <w:rPr>
          <w:rFonts w:ascii="Times New Roman" w:eastAsia="Times New Roman" w:hAnsi="Times New Roman" w:cs="Times New Roman"/>
          <w:sz w:val="24"/>
          <w:szCs w:val="24"/>
          <w:lang w:eastAsia="ru-RU"/>
        </w:rPr>
        <w:t>У разі внесення головою узгодженого з депутатськими фракціями списку голів постійних комісій, за процедурним рішенням ради, голосування здійснюється за списком у цілому, при цьому обговорення кандидатур на пленарному засіданні не проводиться.</w:t>
      </w:r>
    </w:p>
    <w:p w14:paraId="205A7283" w14:textId="05B01DD3"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3.</w:t>
      </w:r>
      <w:r w:rsidR="00243C0E">
        <w:rPr>
          <w:rFonts w:ascii="Times New Roman" w:eastAsia="Times New Roman" w:hAnsi="Times New Roman" w:cs="Times New Roman"/>
          <w:sz w:val="24"/>
          <w:szCs w:val="24"/>
          <w:lang w:eastAsia="ru-RU"/>
        </w:rPr>
        <w:t xml:space="preserve"> </w:t>
      </w:r>
      <w:r w:rsidRPr="007C1544">
        <w:rPr>
          <w:rFonts w:ascii="Times New Roman" w:eastAsia="Times New Roman" w:hAnsi="Times New Roman" w:cs="Times New Roman"/>
          <w:sz w:val="24"/>
          <w:szCs w:val="24"/>
          <w:lang w:eastAsia="ru-RU"/>
        </w:rPr>
        <w:t>Список для обрання голів постійних комісій ради повинен містити:</w:t>
      </w:r>
    </w:p>
    <w:p w14:paraId="48E7C5E2" w14:textId="77777777"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1) назви всіх постійних комісій;</w:t>
      </w:r>
    </w:p>
    <w:p w14:paraId="7E9F5513" w14:textId="77777777"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2) прізвища, імена та по батькові кандидатів на посади голів відповідних комісій;</w:t>
      </w:r>
    </w:p>
    <w:p w14:paraId="418FC246" w14:textId="77777777"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3) дані про їх партійну належність;</w:t>
      </w:r>
    </w:p>
    <w:p w14:paraId="431CC162" w14:textId="77777777"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4) назви фракцій, які висунули відповідних кандидатів.</w:t>
      </w:r>
    </w:p>
    <w:p w14:paraId="4133B128" w14:textId="77777777"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4.У разі, коли голосування за списком голів постійних комісій не привело до їх обрання, міський голова вносить кандидатури на посади голів комісій, яких обирають голосуванням по персональних кандидатурах.</w:t>
      </w:r>
    </w:p>
    <w:p w14:paraId="77201C3A" w14:textId="77777777"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5.Кожному кандидату на посаду голови постійної комісії надається слово для виступу та відповідей на запитання.</w:t>
      </w:r>
    </w:p>
    <w:p w14:paraId="25E7CEF7" w14:textId="36D243F2"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lastRenderedPageBreak/>
        <w:t>6.У разі вибуття голови постійної комісії</w:t>
      </w:r>
      <w:r w:rsidR="00187F11">
        <w:rPr>
          <w:rFonts w:ascii="Times New Roman" w:eastAsia="Times New Roman" w:hAnsi="Times New Roman" w:cs="Times New Roman"/>
          <w:sz w:val="24"/>
          <w:szCs w:val="24"/>
          <w:lang w:eastAsia="ru-RU"/>
        </w:rPr>
        <w:t>, рада обирає  нового голову цієї комісії на наступному пленарному засіданні.</w:t>
      </w:r>
    </w:p>
    <w:p w14:paraId="75EEF5B7" w14:textId="3F847E22" w:rsidR="002A6FF5" w:rsidRPr="007C1544" w:rsidRDefault="002A6FF5" w:rsidP="006733E4">
      <w:pPr>
        <w:tabs>
          <w:tab w:val="left" w:pos="851"/>
        </w:tabs>
        <w:spacing w:after="0" w:line="240" w:lineRule="auto"/>
        <w:ind w:firstLine="567"/>
        <w:rPr>
          <w:rFonts w:ascii="Times New Roman" w:eastAsia="Times New Roman" w:hAnsi="Times New Roman" w:cs="Times New Roman"/>
          <w:sz w:val="24"/>
          <w:szCs w:val="24"/>
          <w:lang w:eastAsia="ru-RU"/>
        </w:rPr>
      </w:pPr>
      <w:r w:rsidRPr="007C1544">
        <w:rPr>
          <w:rFonts w:ascii="Times New Roman" w:eastAsia="Times New Roman" w:hAnsi="Times New Roman" w:cs="Times New Roman"/>
          <w:b/>
          <w:bCs/>
          <w:sz w:val="24"/>
          <w:szCs w:val="24"/>
          <w:lang w:eastAsia="ru-RU"/>
        </w:rPr>
        <w:t>Стаття </w:t>
      </w:r>
      <w:r w:rsidR="006805CB">
        <w:rPr>
          <w:rFonts w:ascii="Times New Roman" w:eastAsia="Times New Roman" w:hAnsi="Times New Roman" w:cs="Times New Roman"/>
          <w:b/>
          <w:bCs/>
          <w:sz w:val="24"/>
          <w:szCs w:val="24"/>
          <w:lang w:eastAsia="ru-RU"/>
        </w:rPr>
        <w:t>94</w:t>
      </w:r>
      <w:r w:rsidRPr="007C1544">
        <w:rPr>
          <w:rFonts w:ascii="Times New Roman" w:eastAsia="Times New Roman" w:hAnsi="Times New Roman" w:cs="Times New Roman"/>
          <w:b/>
          <w:bCs/>
          <w:sz w:val="24"/>
          <w:szCs w:val="24"/>
          <w:lang w:eastAsia="ru-RU"/>
        </w:rPr>
        <w:t>. </w:t>
      </w:r>
      <w:r w:rsidRPr="007C1544">
        <w:rPr>
          <w:rFonts w:ascii="Times New Roman" w:eastAsia="Times New Roman" w:hAnsi="Times New Roman" w:cs="Times New Roman"/>
          <w:sz w:val="24"/>
          <w:szCs w:val="24"/>
          <w:lang w:eastAsia="ru-RU"/>
        </w:rPr>
        <w:t xml:space="preserve"> </w:t>
      </w:r>
    </w:p>
    <w:p w14:paraId="6B55673D" w14:textId="6B603097"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1. Голова постійної комісії може бути відкликаний Радою.</w:t>
      </w:r>
    </w:p>
    <w:p w14:paraId="46666F71" w14:textId="77777777"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2. Пропозиції про відкликання голови постійної комісії ради вносяться:</w:t>
      </w:r>
    </w:p>
    <w:p w14:paraId="62CE2B9F" w14:textId="77777777"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1)міським головою;</w:t>
      </w:r>
    </w:p>
    <w:p w14:paraId="1A6C7058" w14:textId="77777777"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2)за рішенням відповідної постійної комісії ради, прийнятим на її засіданні (без врахування голосу самого голови постійної комісії);</w:t>
      </w:r>
    </w:p>
    <w:p w14:paraId="4D1EA3EE" w14:textId="4310EB1D"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3)не менш як третиною депутатів від загального складу ради.</w:t>
      </w:r>
    </w:p>
    <w:p w14:paraId="2B83B1A3" w14:textId="77777777"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3.Якщо питання про відкликання порушено за рішенням постійної комісії, Рада заслуховує доповідь з цього питання одного з членів комісії, визначеного нею.</w:t>
      </w:r>
    </w:p>
    <w:p w14:paraId="76427B53" w14:textId="2956AF46"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4.Голова постійної комісії</w:t>
      </w:r>
      <w:r w:rsidR="004C0C60">
        <w:rPr>
          <w:rFonts w:ascii="Times New Roman" w:eastAsia="Times New Roman" w:hAnsi="Times New Roman" w:cs="Times New Roman"/>
          <w:sz w:val="24"/>
          <w:szCs w:val="24"/>
          <w:lang w:eastAsia="ru-RU"/>
        </w:rPr>
        <w:t>, якого запропоновано відкликати з посади,</w:t>
      </w:r>
      <w:r w:rsidRPr="007C1544">
        <w:rPr>
          <w:rFonts w:ascii="Times New Roman" w:eastAsia="Times New Roman" w:hAnsi="Times New Roman" w:cs="Times New Roman"/>
          <w:sz w:val="24"/>
          <w:szCs w:val="24"/>
          <w:lang w:eastAsia="ru-RU"/>
        </w:rPr>
        <w:t xml:space="preserve"> доповідає про свою діяльність на цій посаді та організацію і стан справ з питань, віднесених до його відання, та відповідає на запитання депутатів.</w:t>
      </w:r>
    </w:p>
    <w:p w14:paraId="6F82196F" w14:textId="387E4850"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 xml:space="preserve">5.Голосування за відкликання голови постійної комісії здійснюється </w:t>
      </w:r>
      <w:r w:rsidR="00E112D5" w:rsidRPr="007C1544">
        <w:rPr>
          <w:rFonts w:ascii="Times New Roman" w:eastAsia="Times New Roman" w:hAnsi="Times New Roman" w:cs="Times New Roman"/>
          <w:sz w:val="24"/>
          <w:szCs w:val="24"/>
          <w:lang w:eastAsia="ru-RU"/>
        </w:rPr>
        <w:t>відкритим</w:t>
      </w:r>
      <w:r w:rsidRPr="007C1544">
        <w:rPr>
          <w:rFonts w:ascii="Times New Roman" w:eastAsia="Times New Roman" w:hAnsi="Times New Roman" w:cs="Times New Roman"/>
          <w:sz w:val="24"/>
          <w:szCs w:val="24"/>
          <w:lang w:eastAsia="ru-RU"/>
        </w:rPr>
        <w:t xml:space="preserve"> голосуванням, якщо не прийнято інше рішення відповідно до норм цього Регламенту.</w:t>
      </w:r>
    </w:p>
    <w:p w14:paraId="6D16A1F2" w14:textId="77777777"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6.Рішення ради про відкликання голови постійної комісії має містити відомості про причини відкликання.</w:t>
      </w:r>
    </w:p>
    <w:p w14:paraId="43AE104E" w14:textId="49E70131"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7.Якщо рішення про відкликання з посади голови постійної комісії не прийнято, наступного разу подання про відкликання може виноситися на голосування не раніше ніж через рік.</w:t>
      </w:r>
    </w:p>
    <w:p w14:paraId="07B4589B" w14:textId="22AC9253"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b/>
          <w:bCs/>
          <w:sz w:val="24"/>
          <w:szCs w:val="24"/>
          <w:lang w:eastAsia="ru-RU"/>
        </w:rPr>
        <w:t xml:space="preserve">Стаття </w:t>
      </w:r>
      <w:r w:rsidR="006805CB">
        <w:rPr>
          <w:rFonts w:ascii="Times New Roman" w:eastAsia="Times New Roman" w:hAnsi="Times New Roman" w:cs="Times New Roman"/>
          <w:b/>
          <w:bCs/>
          <w:sz w:val="24"/>
          <w:szCs w:val="24"/>
          <w:lang w:eastAsia="ru-RU"/>
        </w:rPr>
        <w:t>95</w:t>
      </w:r>
      <w:r w:rsidRPr="007C1544">
        <w:rPr>
          <w:rFonts w:ascii="Times New Roman" w:eastAsia="Times New Roman" w:hAnsi="Times New Roman" w:cs="Times New Roman"/>
          <w:b/>
          <w:bCs/>
          <w:sz w:val="24"/>
          <w:szCs w:val="24"/>
          <w:lang w:eastAsia="ru-RU"/>
        </w:rPr>
        <w:t>.</w:t>
      </w:r>
      <w:r w:rsidRPr="007C1544">
        <w:rPr>
          <w:rFonts w:ascii="Times New Roman" w:eastAsia="Times New Roman" w:hAnsi="Times New Roman" w:cs="Times New Roman"/>
          <w:sz w:val="24"/>
          <w:szCs w:val="24"/>
          <w:lang w:eastAsia="ru-RU"/>
        </w:rPr>
        <w:t xml:space="preserve"> </w:t>
      </w:r>
    </w:p>
    <w:p w14:paraId="1C604EAB" w14:textId="5074CEB0"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 xml:space="preserve">Для реалізації своїх повноважень постійні комісії </w:t>
      </w:r>
      <w:r w:rsidR="004C0C60">
        <w:rPr>
          <w:rFonts w:ascii="Times New Roman" w:eastAsia="Times New Roman" w:hAnsi="Times New Roman" w:cs="Times New Roman"/>
          <w:sz w:val="24"/>
          <w:szCs w:val="24"/>
          <w:lang w:eastAsia="ru-RU"/>
        </w:rPr>
        <w:t>р</w:t>
      </w:r>
      <w:r w:rsidRPr="007C1544">
        <w:rPr>
          <w:rFonts w:ascii="Times New Roman" w:eastAsia="Times New Roman" w:hAnsi="Times New Roman" w:cs="Times New Roman"/>
          <w:sz w:val="24"/>
          <w:szCs w:val="24"/>
          <w:lang w:eastAsia="ru-RU"/>
        </w:rPr>
        <w:t>ади мають право:</w:t>
      </w:r>
    </w:p>
    <w:p w14:paraId="35B6B12A" w14:textId="26BFC5F1"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 xml:space="preserve">1) </w:t>
      </w:r>
      <w:r w:rsidR="004C0C60" w:rsidRPr="00492EAE">
        <w:rPr>
          <w:rFonts w:ascii="Times New Roman" w:eastAsia="Times New Roman" w:hAnsi="Times New Roman" w:cs="Times New Roman"/>
          <w:sz w:val="24"/>
          <w:szCs w:val="24"/>
          <w:lang w:eastAsia="ru-RU"/>
        </w:rPr>
        <w:t>запрошувати на засідання керівників підприємств, установ та організацій, що знаходяться на території територіальної громади, з питань, що належать до компетенції місцевого самоврядування та відповідної постійної комісії;</w:t>
      </w:r>
      <w:r w:rsidR="004C0C60">
        <w:rPr>
          <w:rFonts w:ascii="Times New Roman" w:eastAsia="Times New Roman" w:hAnsi="Times New Roman" w:cs="Times New Roman"/>
          <w:sz w:val="24"/>
          <w:szCs w:val="24"/>
          <w:lang w:eastAsia="ru-RU"/>
        </w:rPr>
        <w:t xml:space="preserve"> </w:t>
      </w:r>
    </w:p>
    <w:p w14:paraId="3CB77731" w14:textId="26196E51"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2) вимагати присутності на засіданні постійної  комісії ради посадових осіб виконавчих органів ради під час розгляду питань, що належать до їх компетенції;</w:t>
      </w:r>
    </w:p>
    <w:p w14:paraId="656471F5" w14:textId="77777777"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3) вносити пропозиції щодо проведення позачергової сесії ради, вносити пропозиції до порядку денного сесії ради, визначати доповідачів та співдоповідачів;</w:t>
      </w:r>
    </w:p>
    <w:p w14:paraId="5974B811" w14:textId="5EE16442"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 xml:space="preserve">4) </w:t>
      </w:r>
      <w:r w:rsidR="004C0C60" w:rsidRPr="00492EAE">
        <w:rPr>
          <w:rFonts w:ascii="Times New Roman" w:eastAsia="Times New Roman" w:hAnsi="Times New Roman" w:cs="Times New Roman"/>
          <w:sz w:val="24"/>
          <w:szCs w:val="24"/>
          <w:lang w:eastAsia="ru-RU"/>
        </w:rPr>
        <w:t>гарантованого слова при розгляді під час пленарного засідання ради питань, що належать до відання постійної комісії;</w:t>
      </w:r>
    </w:p>
    <w:p w14:paraId="6DC64BE0" w14:textId="79C5B3AB"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5)</w:t>
      </w:r>
      <w:r w:rsidR="00305BFF" w:rsidRPr="007C1544">
        <w:rPr>
          <w:rFonts w:ascii="Times New Roman" w:eastAsia="Times New Roman" w:hAnsi="Times New Roman" w:cs="Times New Roman"/>
          <w:sz w:val="24"/>
          <w:szCs w:val="24"/>
          <w:lang w:eastAsia="ru-RU"/>
        </w:rPr>
        <w:t xml:space="preserve"> та інші права визначенні законодавством.</w:t>
      </w:r>
    </w:p>
    <w:p w14:paraId="0AF46724" w14:textId="5DF03A76"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b/>
          <w:bCs/>
          <w:sz w:val="24"/>
          <w:szCs w:val="24"/>
          <w:lang w:eastAsia="ru-RU"/>
        </w:rPr>
      </w:pPr>
      <w:r w:rsidRPr="007C1544">
        <w:rPr>
          <w:rFonts w:ascii="Times New Roman" w:eastAsia="Times New Roman" w:hAnsi="Times New Roman" w:cs="Times New Roman"/>
          <w:b/>
          <w:bCs/>
          <w:sz w:val="24"/>
          <w:szCs w:val="24"/>
          <w:lang w:eastAsia="ru-RU"/>
        </w:rPr>
        <w:t xml:space="preserve">Стаття </w:t>
      </w:r>
      <w:r w:rsidR="006805CB">
        <w:rPr>
          <w:rFonts w:ascii="Times New Roman" w:eastAsia="Times New Roman" w:hAnsi="Times New Roman" w:cs="Times New Roman"/>
          <w:b/>
          <w:bCs/>
          <w:sz w:val="24"/>
          <w:szCs w:val="24"/>
          <w:lang w:eastAsia="ru-RU"/>
        </w:rPr>
        <w:t>96</w:t>
      </w:r>
      <w:r w:rsidRPr="007C1544">
        <w:rPr>
          <w:rFonts w:ascii="Times New Roman" w:eastAsia="Times New Roman" w:hAnsi="Times New Roman" w:cs="Times New Roman"/>
          <w:b/>
          <w:bCs/>
          <w:sz w:val="24"/>
          <w:szCs w:val="24"/>
          <w:lang w:eastAsia="ru-RU"/>
        </w:rPr>
        <w:t xml:space="preserve">. </w:t>
      </w:r>
    </w:p>
    <w:p w14:paraId="5D257910" w14:textId="27A283E1"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1.</w:t>
      </w:r>
      <w:r w:rsidR="004C0C60" w:rsidRPr="004C0C60">
        <w:rPr>
          <w:rFonts w:ascii="Times New Roman" w:eastAsia="Times New Roman" w:hAnsi="Times New Roman" w:cs="Times New Roman"/>
          <w:sz w:val="24"/>
          <w:szCs w:val="24"/>
          <w:lang w:eastAsia="ru-RU"/>
        </w:rPr>
        <w:t xml:space="preserve"> </w:t>
      </w:r>
      <w:r w:rsidR="004C0C60" w:rsidRPr="00492EAE">
        <w:rPr>
          <w:rFonts w:ascii="Times New Roman" w:eastAsia="Times New Roman" w:hAnsi="Times New Roman" w:cs="Times New Roman"/>
          <w:sz w:val="24"/>
          <w:szCs w:val="24"/>
          <w:lang w:eastAsia="ru-RU"/>
        </w:rPr>
        <w:t>Засідання постійної комісії є основною формою її роботи і скликається головою постійної комісії у міру необхідності</w:t>
      </w:r>
      <w:r w:rsidR="004C0C60">
        <w:rPr>
          <w:rFonts w:ascii="Times New Roman" w:eastAsia="Times New Roman" w:hAnsi="Times New Roman" w:cs="Times New Roman"/>
          <w:sz w:val="24"/>
          <w:szCs w:val="24"/>
          <w:lang w:eastAsia="ru-RU"/>
        </w:rPr>
        <w:t xml:space="preserve"> відповідно </w:t>
      </w:r>
      <w:r w:rsidR="004C0C60" w:rsidRPr="00492EAE">
        <w:rPr>
          <w:rFonts w:ascii="Times New Roman" w:eastAsia="Times New Roman" w:hAnsi="Times New Roman" w:cs="Times New Roman"/>
          <w:sz w:val="24"/>
          <w:szCs w:val="24"/>
          <w:lang w:eastAsia="ru-RU"/>
        </w:rPr>
        <w:t>до цього Регламенту та Положення про постійні комісії міської ради.</w:t>
      </w:r>
    </w:p>
    <w:p w14:paraId="01A2425E" w14:textId="4A0CF2D6"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 xml:space="preserve">2.Засідання постійної комісії міської ради може бути ініційоване секретарем ради за дорученням  міського голови </w:t>
      </w:r>
      <w:r w:rsidRPr="00C5426F">
        <w:rPr>
          <w:rFonts w:ascii="Times New Roman" w:eastAsia="Times New Roman" w:hAnsi="Times New Roman" w:cs="Times New Roman"/>
          <w:sz w:val="24"/>
          <w:szCs w:val="24"/>
          <w:lang w:eastAsia="ru-RU"/>
        </w:rPr>
        <w:t xml:space="preserve">або </w:t>
      </w:r>
      <w:r w:rsidR="00DA304D" w:rsidRPr="00C5426F">
        <w:rPr>
          <w:color w:val="333333"/>
          <w:shd w:val="clear" w:color="auto" w:fill="FFFFFF"/>
        </w:rPr>
        <w:t> </w:t>
      </w:r>
      <w:r w:rsidR="00DA304D" w:rsidRPr="00C5426F">
        <w:rPr>
          <w:rFonts w:ascii="Times New Roman" w:hAnsi="Times New Roman" w:cs="Times New Roman"/>
          <w:color w:val="333333"/>
          <w:sz w:val="24"/>
          <w:szCs w:val="24"/>
          <w:shd w:val="clear" w:color="auto" w:fill="FFFFFF"/>
        </w:rPr>
        <w:t>не менш як половина від загального складу комісії</w:t>
      </w:r>
      <w:r w:rsidR="00DA304D" w:rsidRPr="00DA304D">
        <w:rPr>
          <w:rFonts w:ascii="Times New Roman" w:eastAsia="Times New Roman" w:hAnsi="Times New Roman" w:cs="Times New Roman"/>
          <w:sz w:val="24"/>
          <w:szCs w:val="24"/>
          <w:lang w:eastAsia="ru-RU"/>
        </w:rPr>
        <w:t xml:space="preserve"> </w:t>
      </w:r>
      <w:r w:rsidRPr="007C1544">
        <w:rPr>
          <w:rFonts w:ascii="Times New Roman" w:eastAsia="Times New Roman" w:hAnsi="Times New Roman" w:cs="Times New Roman"/>
          <w:sz w:val="24"/>
          <w:szCs w:val="24"/>
          <w:lang w:eastAsia="ru-RU"/>
        </w:rPr>
        <w:t>міської ради.</w:t>
      </w:r>
    </w:p>
    <w:p w14:paraId="48D8C4AC" w14:textId="2E8219D1"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3.</w:t>
      </w:r>
      <w:r w:rsidR="00C5426F" w:rsidRPr="00C5426F">
        <w:rPr>
          <w:rFonts w:ascii="Times New Roman" w:eastAsia="Times New Roman" w:hAnsi="Times New Roman" w:cs="Times New Roman"/>
          <w:sz w:val="24"/>
          <w:szCs w:val="24"/>
          <w:lang w:eastAsia="ru-RU"/>
        </w:rPr>
        <w:t xml:space="preserve"> </w:t>
      </w:r>
      <w:r w:rsidR="00C5426F" w:rsidRPr="00492EAE">
        <w:rPr>
          <w:rFonts w:ascii="Times New Roman" w:eastAsia="Times New Roman" w:hAnsi="Times New Roman" w:cs="Times New Roman"/>
          <w:sz w:val="24"/>
          <w:szCs w:val="24"/>
          <w:lang w:eastAsia="ru-RU"/>
        </w:rPr>
        <w:t>Засідання постійної комісії є правомочним, якщо у ньому бере участь не менш як половина загального складу комісії.</w:t>
      </w:r>
    </w:p>
    <w:p w14:paraId="3EFDE0FD" w14:textId="4259E73B"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4.</w:t>
      </w:r>
      <w:r w:rsidR="00C5426F">
        <w:rPr>
          <w:rFonts w:ascii="Times New Roman" w:eastAsia="Times New Roman" w:hAnsi="Times New Roman" w:cs="Times New Roman"/>
          <w:sz w:val="24"/>
          <w:szCs w:val="24"/>
          <w:lang w:eastAsia="ru-RU"/>
        </w:rPr>
        <w:t xml:space="preserve"> </w:t>
      </w:r>
      <w:r w:rsidR="00C5426F" w:rsidRPr="00492EAE">
        <w:rPr>
          <w:rFonts w:ascii="Times New Roman" w:eastAsia="Times New Roman" w:hAnsi="Times New Roman" w:cs="Times New Roman"/>
          <w:sz w:val="24"/>
          <w:szCs w:val="24"/>
          <w:lang w:eastAsia="ru-RU"/>
        </w:rPr>
        <w:t>Веде засідання постійної комісії її голова, а у разі його відсутності - заступник голови комісії або секретар комісії.</w:t>
      </w:r>
      <w:r w:rsidR="00C5426F">
        <w:rPr>
          <w:rFonts w:ascii="Times New Roman" w:eastAsia="Times New Roman" w:hAnsi="Times New Roman" w:cs="Times New Roman"/>
          <w:sz w:val="24"/>
          <w:szCs w:val="24"/>
          <w:lang w:eastAsia="ru-RU"/>
        </w:rPr>
        <w:t xml:space="preserve"> </w:t>
      </w:r>
    </w:p>
    <w:p w14:paraId="2CAD1B6F" w14:textId="3DC221DF"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5.</w:t>
      </w:r>
      <w:r w:rsidR="00C5426F" w:rsidRPr="00C5426F">
        <w:rPr>
          <w:rFonts w:ascii="Times New Roman" w:eastAsia="Times New Roman" w:hAnsi="Times New Roman" w:cs="Times New Roman"/>
          <w:sz w:val="24"/>
          <w:szCs w:val="24"/>
          <w:lang w:eastAsia="ru-RU"/>
        </w:rPr>
        <w:t xml:space="preserve"> </w:t>
      </w:r>
      <w:r w:rsidR="00740711" w:rsidRPr="00740711">
        <w:rPr>
          <w:rFonts w:ascii="Times New Roman" w:eastAsia="Times New Roman" w:hAnsi="Times New Roman" w:cs="Times New Roman"/>
          <w:sz w:val="24"/>
          <w:szCs w:val="24"/>
          <w:lang w:eastAsia="ru-RU"/>
        </w:rPr>
        <w:t xml:space="preserve">Члени постійної комісії під час проведення засідання  комісії, отримують доступ до </w:t>
      </w:r>
      <w:proofErr w:type="spellStart"/>
      <w:r w:rsidR="00740711" w:rsidRPr="00740711">
        <w:rPr>
          <w:rFonts w:ascii="Times New Roman" w:eastAsia="Times New Roman" w:hAnsi="Times New Roman" w:cs="Times New Roman"/>
          <w:sz w:val="24"/>
          <w:szCs w:val="24"/>
          <w:lang w:eastAsia="ru-RU"/>
        </w:rPr>
        <w:t>проєктів</w:t>
      </w:r>
      <w:proofErr w:type="spellEnd"/>
      <w:r w:rsidR="00740711" w:rsidRPr="00740711">
        <w:rPr>
          <w:rFonts w:ascii="Times New Roman" w:eastAsia="Times New Roman" w:hAnsi="Times New Roman" w:cs="Times New Roman"/>
          <w:sz w:val="24"/>
          <w:szCs w:val="24"/>
          <w:lang w:eastAsia="ru-RU"/>
        </w:rPr>
        <w:t xml:space="preserve"> рішень, включених в порядок денний сесії за допомогою наданих їм планшетів через офіційний веб сайт </w:t>
      </w:r>
      <w:proofErr w:type="spellStart"/>
      <w:r w:rsidR="00740711" w:rsidRPr="00740711">
        <w:rPr>
          <w:rFonts w:ascii="Times New Roman" w:eastAsia="Times New Roman" w:hAnsi="Times New Roman" w:cs="Times New Roman"/>
          <w:sz w:val="24"/>
          <w:szCs w:val="24"/>
          <w:lang w:eastAsia="ru-RU"/>
        </w:rPr>
        <w:t>Славутської</w:t>
      </w:r>
      <w:proofErr w:type="spellEnd"/>
      <w:r w:rsidR="00740711" w:rsidRPr="00740711">
        <w:rPr>
          <w:rFonts w:ascii="Times New Roman" w:eastAsia="Times New Roman" w:hAnsi="Times New Roman" w:cs="Times New Roman"/>
          <w:sz w:val="24"/>
          <w:szCs w:val="24"/>
          <w:lang w:eastAsia="ru-RU"/>
        </w:rPr>
        <w:t xml:space="preserve"> міської ради та її виконавчого комітету</w:t>
      </w:r>
      <w:r w:rsidR="00740711">
        <w:rPr>
          <w:rFonts w:ascii="Times New Roman" w:eastAsia="Times New Roman" w:hAnsi="Times New Roman" w:cs="Times New Roman"/>
          <w:sz w:val="24"/>
          <w:szCs w:val="24"/>
          <w:lang w:eastAsia="ru-RU"/>
        </w:rPr>
        <w:t>.</w:t>
      </w:r>
    </w:p>
    <w:p w14:paraId="48F5289E" w14:textId="02CE044F" w:rsidR="004A7400" w:rsidRPr="004A7400" w:rsidRDefault="004A7400" w:rsidP="004F120B">
      <w:pPr>
        <w:tabs>
          <w:tab w:val="left" w:pos="851"/>
        </w:tabs>
        <w:spacing w:after="0" w:line="240" w:lineRule="auto"/>
        <w:jc w:val="both"/>
        <w:rPr>
          <w:rFonts w:ascii="Times New Roman" w:eastAsia="Times New Roman" w:hAnsi="Times New Roman" w:cs="Times New Roman"/>
          <w:b/>
          <w:i/>
          <w:color w:val="0070C0"/>
          <w:sz w:val="24"/>
          <w:szCs w:val="24"/>
          <w:lang w:eastAsia="ru-RU"/>
        </w:rPr>
      </w:pPr>
      <w:r w:rsidRPr="004A7400">
        <w:rPr>
          <w:rFonts w:ascii="Times New Roman" w:eastAsia="Times New Roman" w:hAnsi="Times New Roman" w:cs="Times New Roman"/>
          <w:b/>
          <w:i/>
          <w:color w:val="0070C0"/>
          <w:sz w:val="24"/>
          <w:szCs w:val="24"/>
          <w:lang w:eastAsia="ru-RU"/>
        </w:rPr>
        <w:t>(Стаття 96 зі змінами згідно із рішенням Славутської міської ради № 20-22/2022 від 07.12.2022 р.)</w:t>
      </w:r>
    </w:p>
    <w:p w14:paraId="02A627D9" w14:textId="227E98D8"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b/>
          <w:bCs/>
          <w:sz w:val="24"/>
          <w:szCs w:val="24"/>
          <w:lang w:eastAsia="ru-RU"/>
        </w:rPr>
      </w:pPr>
      <w:r w:rsidRPr="007C1544">
        <w:rPr>
          <w:rFonts w:ascii="Times New Roman" w:eastAsia="Times New Roman" w:hAnsi="Times New Roman" w:cs="Times New Roman"/>
          <w:b/>
          <w:bCs/>
          <w:sz w:val="24"/>
          <w:szCs w:val="24"/>
          <w:lang w:eastAsia="ru-RU"/>
        </w:rPr>
        <w:t xml:space="preserve">Стаття </w:t>
      </w:r>
      <w:r w:rsidR="006805CB">
        <w:rPr>
          <w:rFonts w:ascii="Times New Roman" w:eastAsia="Times New Roman" w:hAnsi="Times New Roman" w:cs="Times New Roman"/>
          <w:b/>
          <w:bCs/>
          <w:sz w:val="24"/>
          <w:szCs w:val="24"/>
          <w:lang w:eastAsia="ru-RU"/>
        </w:rPr>
        <w:t>97</w:t>
      </w:r>
      <w:r w:rsidRPr="007C1544">
        <w:rPr>
          <w:rFonts w:ascii="Times New Roman" w:eastAsia="Times New Roman" w:hAnsi="Times New Roman" w:cs="Times New Roman"/>
          <w:b/>
          <w:bCs/>
          <w:sz w:val="24"/>
          <w:szCs w:val="24"/>
          <w:lang w:eastAsia="ru-RU"/>
        </w:rPr>
        <w:t xml:space="preserve">. </w:t>
      </w:r>
    </w:p>
    <w:p w14:paraId="3B535C7D" w14:textId="7E424388"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1.</w:t>
      </w:r>
      <w:r w:rsidR="00C5426F" w:rsidRPr="00C5426F">
        <w:rPr>
          <w:rFonts w:ascii="Times New Roman" w:eastAsia="Times New Roman" w:hAnsi="Times New Roman" w:cs="Times New Roman"/>
          <w:sz w:val="24"/>
          <w:szCs w:val="24"/>
          <w:lang w:eastAsia="ru-RU"/>
        </w:rPr>
        <w:t xml:space="preserve"> </w:t>
      </w:r>
      <w:r w:rsidR="00C5426F" w:rsidRPr="00492EAE">
        <w:rPr>
          <w:rFonts w:ascii="Times New Roman" w:eastAsia="Times New Roman" w:hAnsi="Times New Roman" w:cs="Times New Roman"/>
          <w:sz w:val="24"/>
          <w:szCs w:val="24"/>
          <w:lang w:eastAsia="ru-RU"/>
        </w:rPr>
        <w:t>Проєкт порядку денного засідання постійної комісії формується її головою з урахуванням питань, які вносяться на розгляд ради.</w:t>
      </w:r>
    </w:p>
    <w:p w14:paraId="08100B25" w14:textId="49EFCE0C"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lastRenderedPageBreak/>
        <w:t xml:space="preserve">2.Перед початком засідання постійної комісії міської ради, голова постійної комісії міської ради, або особа, що його замінює, оголошує перелік питань, що пропонуються до розгляду. Кожен член постійної комісії міської ради </w:t>
      </w:r>
      <w:r w:rsidRPr="004C58F1">
        <w:rPr>
          <w:rFonts w:ascii="Times New Roman" w:eastAsia="Times New Roman" w:hAnsi="Times New Roman" w:cs="Times New Roman"/>
          <w:sz w:val="24"/>
          <w:szCs w:val="24"/>
          <w:lang w:eastAsia="ru-RU"/>
        </w:rPr>
        <w:t xml:space="preserve">може </w:t>
      </w:r>
      <w:r w:rsidR="006376F5" w:rsidRPr="004C58F1">
        <w:rPr>
          <w:rFonts w:ascii="Times New Roman" w:eastAsia="Times New Roman" w:hAnsi="Times New Roman" w:cs="Times New Roman"/>
          <w:sz w:val="24"/>
          <w:szCs w:val="24"/>
          <w:lang w:eastAsia="ru-RU"/>
        </w:rPr>
        <w:t>вносити пропозиції щодо включення до порядку денного засідання</w:t>
      </w:r>
      <w:r w:rsidRPr="004C58F1">
        <w:rPr>
          <w:rFonts w:ascii="Times New Roman" w:eastAsia="Times New Roman" w:hAnsi="Times New Roman" w:cs="Times New Roman"/>
          <w:sz w:val="24"/>
          <w:szCs w:val="24"/>
          <w:lang w:eastAsia="ru-RU"/>
        </w:rPr>
        <w:t xml:space="preserve"> інших питань, які належать до компетенції постійної комісії міської ради</w:t>
      </w:r>
      <w:r w:rsidR="006376F5" w:rsidRPr="004C58F1">
        <w:rPr>
          <w:rFonts w:ascii="Times New Roman" w:eastAsia="Times New Roman" w:hAnsi="Times New Roman" w:cs="Times New Roman"/>
          <w:sz w:val="24"/>
          <w:szCs w:val="24"/>
          <w:lang w:eastAsia="ru-RU"/>
        </w:rPr>
        <w:t>.</w:t>
      </w:r>
    </w:p>
    <w:p w14:paraId="6A884BDA" w14:textId="5A77A260" w:rsidR="002A6FF5" w:rsidRPr="004C58F1"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3.Порядок денний</w:t>
      </w:r>
      <w:r w:rsidR="006376F5">
        <w:rPr>
          <w:rFonts w:ascii="Times New Roman" w:eastAsia="Times New Roman" w:hAnsi="Times New Roman" w:cs="Times New Roman"/>
          <w:sz w:val="24"/>
          <w:szCs w:val="24"/>
          <w:lang w:eastAsia="ru-RU"/>
        </w:rPr>
        <w:t xml:space="preserve"> </w:t>
      </w:r>
      <w:r w:rsidR="006376F5" w:rsidRPr="004C58F1">
        <w:rPr>
          <w:rFonts w:ascii="Times New Roman" w:eastAsia="Times New Roman" w:hAnsi="Times New Roman" w:cs="Times New Roman"/>
          <w:sz w:val="24"/>
          <w:szCs w:val="24"/>
          <w:lang w:eastAsia="ru-RU"/>
        </w:rPr>
        <w:t xml:space="preserve">засідання постійної комісії </w:t>
      </w:r>
      <w:r w:rsidRPr="004C58F1">
        <w:rPr>
          <w:rFonts w:ascii="Times New Roman" w:eastAsia="Times New Roman" w:hAnsi="Times New Roman" w:cs="Times New Roman"/>
          <w:sz w:val="24"/>
          <w:szCs w:val="24"/>
          <w:lang w:eastAsia="ru-RU"/>
        </w:rPr>
        <w:t xml:space="preserve"> вважається затвердженим, якщо</w:t>
      </w:r>
      <w:r w:rsidR="003F5834" w:rsidRPr="004C58F1">
        <w:rPr>
          <w:rFonts w:ascii="Times New Roman" w:eastAsia="Times New Roman" w:hAnsi="Times New Roman" w:cs="Times New Roman"/>
          <w:sz w:val="24"/>
          <w:szCs w:val="24"/>
          <w:lang w:eastAsia="ru-RU"/>
        </w:rPr>
        <w:t xml:space="preserve"> за нього проголосувала </w:t>
      </w:r>
      <w:r w:rsidRPr="004C58F1">
        <w:rPr>
          <w:rFonts w:ascii="Times New Roman" w:eastAsia="Times New Roman" w:hAnsi="Times New Roman" w:cs="Times New Roman"/>
          <w:sz w:val="24"/>
          <w:szCs w:val="24"/>
          <w:lang w:eastAsia="ru-RU"/>
        </w:rPr>
        <w:t>більшість членів постійної комісії міської ради</w:t>
      </w:r>
      <w:r w:rsidR="006376F5" w:rsidRPr="004C58F1">
        <w:rPr>
          <w:rFonts w:ascii="Times New Roman" w:eastAsia="Times New Roman" w:hAnsi="Times New Roman" w:cs="Times New Roman"/>
          <w:sz w:val="24"/>
          <w:szCs w:val="24"/>
          <w:lang w:eastAsia="ru-RU"/>
        </w:rPr>
        <w:t xml:space="preserve"> від її загального складу</w:t>
      </w:r>
      <w:r w:rsidRPr="004C58F1">
        <w:rPr>
          <w:rFonts w:ascii="Times New Roman" w:eastAsia="Times New Roman" w:hAnsi="Times New Roman" w:cs="Times New Roman"/>
          <w:sz w:val="24"/>
          <w:szCs w:val="24"/>
          <w:lang w:eastAsia="ru-RU"/>
        </w:rPr>
        <w:t>.</w:t>
      </w:r>
    </w:p>
    <w:p w14:paraId="7901990C" w14:textId="68670BAB" w:rsidR="002A6FF5" w:rsidRPr="004C58F1"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4C58F1">
        <w:rPr>
          <w:rFonts w:ascii="Times New Roman" w:eastAsia="Times New Roman" w:hAnsi="Times New Roman" w:cs="Times New Roman"/>
          <w:b/>
          <w:bCs/>
          <w:sz w:val="24"/>
          <w:szCs w:val="24"/>
          <w:lang w:eastAsia="ru-RU"/>
        </w:rPr>
        <w:t xml:space="preserve">Стаття </w:t>
      </w:r>
      <w:r w:rsidR="006805CB">
        <w:rPr>
          <w:rFonts w:ascii="Times New Roman" w:eastAsia="Times New Roman" w:hAnsi="Times New Roman" w:cs="Times New Roman"/>
          <w:b/>
          <w:bCs/>
          <w:sz w:val="24"/>
          <w:szCs w:val="24"/>
          <w:lang w:eastAsia="ru-RU"/>
        </w:rPr>
        <w:t>98</w:t>
      </w:r>
      <w:r w:rsidRPr="004C58F1">
        <w:rPr>
          <w:rFonts w:ascii="Times New Roman" w:eastAsia="Times New Roman" w:hAnsi="Times New Roman" w:cs="Times New Roman"/>
          <w:b/>
          <w:bCs/>
          <w:sz w:val="24"/>
          <w:szCs w:val="24"/>
          <w:lang w:eastAsia="ru-RU"/>
        </w:rPr>
        <w:t>.</w:t>
      </w:r>
      <w:r w:rsidRPr="004C58F1">
        <w:rPr>
          <w:rFonts w:ascii="Times New Roman" w:eastAsia="Times New Roman" w:hAnsi="Times New Roman" w:cs="Times New Roman"/>
          <w:sz w:val="24"/>
          <w:szCs w:val="24"/>
          <w:lang w:eastAsia="ru-RU"/>
        </w:rPr>
        <w:t xml:space="preserve"> </w:t>
      </w:r>
    </w:p>
    <w:p w14:paraId="1F77F7CC" w14:textId="28EDA677" w:rsidR="005F56F1" w:rsidRDefault="004C1B1A"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4C1B1A">
        <w:rPr>
          <w:rFonts w:ascii="Times New Roman" w:eastAsia="Times New Roman" w:hAnsi="Times New Roman" w:cs="Times New Roman"/>
          <w:sz w:val="24"/>
          <w:szCs w:val="24"/>
          <w:lang w:eastAsia="ru-RU"/>
        </w:rPr>
        <w:t>За результатами вивчення і розгляду питань постійні комісії готують висновки і рекомендації. Висновки і рекомендації постійної комісії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 комісії.</w:t>
      </w:r>
    </w:p>
    <w:p w14:paraId="739FE014" w14:textId="3CC9DD24" w:rsidR="00861698" w:rsidRPr="005F56F1" w:rsidRDefault="00861698" w:rsidP="004F120B">
      <w:pPr>
        <w:tabs>
          <w:tab w:val="left" w:pos="851"/>
        </w:tabs>
        <w:spacing w:after="0" w:line="240" w:lineRule="auto"/>
        <w:jc w:val="both"/>
        <w:rPr>
          <w:rFonts w:ascii="Times New Roman" w:eastAsia="Times New Roman" w:hAnsi="Times New Roman" w:cs="Times New Roman"/>
          <w:b/>
          <w:i/>
          <w:color w:val="0070C0"/>
          <w:sz w:val="24"/>
          <w:szCs w:val="24"/>
          <w:lang w:eastAsia="ru-RU"/>
        </w:rPr>
      </w:pPr>
      <w:r w:rsidRPr="005F56F1">
        <w:rPr>
          <w:rFonts w:ascii="Times New Roman" w:eastAsia="Times New Roman" w:hAnsi="Times New Roman" w:cs="Times New Roman"/>
          <w:b/>
          <w:i/>
          <w:color w:val="0070C0"/>
          <w:sz w:val="24"/>
          <w:szCs w:val="24"/>
          <w:lang w:eastAsia="ru-RU"/>
        </w:rPr>
        <w:t>(Стаття 98 в редакції згідно із рішенням Славутської міської ради № 20-22/2022 від 07.12.2022 р.)</w:t>
      </w:r>
    </w:p>
    <w:p w14:paraId="28DE8ECF" w14:textId="1530005A"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b/>
          <w:bCs/>
          <w:sz w:val="24"/>
          <w:szCs w:val="24"/>
          <w:lang w:eastAsia="ru-RU"/>
        </w:rPr>
        <w:t xml:space="preserve">Стаття </w:t>
      </w:r>
      <w:r w:rsidR="006805CB">
        <w:rPr>
          <w:rFonts w:ascii="Times New Roman" w:eastAsia="Times New Roman" w:hAnsi="Times New Roman" w:cs="Times New Roman"/>
          <w:b/>
          <w:bCs/>
          <w:sz w:val="24"/>
          <w:szCs w:val="24"/>
          <w:lang w:eastAsia="ru-RU"/>
        </w:rPr>
        <w:t>99</w:t>
      </w:r>
      <w:r w:rsidRPr="007C1544">
        <w:rPr>
          <w:rFonts w:ascii="Times New Roman" w:eastAsia="Times New Roman" w:hAnsi="Times New Roman" w:cs="Times New Roman"/>
          <w:sz w:val="24"/>
          <w:szCs w:val="24"/>
          <w:lang w:eastAsia="ru-RU"/>
        </w:rPr>
        <w:t xml:space="preserve">. </w:t>
      </w:r>
    </w:p>
    <w:p w14:paraId="7D196F57" w14:textId="08ADDD73"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1.Кожне засідання постійної комісії ради  оформляється протоколом.</w:t>
      </w:r>
    </w:p>
    <w:p w14:paraId="53D15C22" w14:textId="77777777"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2.У протоколі вказується:</w:t>
      </w:r>
    </w:p>
    <w:p w14:paraId="21C86430" w14:textId="0EF18308"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1) дата та місце проведення засідання постійної комісії ради;</w:t>
      </w:r>
    </w:p>
    <w:p w14:paraId="1FB84521" w14:textId="75C813F3"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2) список членів постійної комісії  ради, присутніх на засіданні;</w:t>
      </w:r>
    </w:p>
    <w:p w14:paraId="7B40C599" w14:textId="10C9F544"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3) список запрошених на засідання постійної  комісії ради;</w:t>
      </w:r>
    </w:p>
    <w:p w14:paraId="7EE96AC6" w14:textId="77777777"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4) перелік питань, що розглядались;</w:t>
      </w:r>
    </w:p>
    <w:p w14:paraId="5BB23938" w14:textId="77777777"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5) стислий виклад перебігу розгляду та обговорення питань;</w:t>
      </w:r>
    </w:p>
    <w:p w14:paraId="5F4A0CF5" w14:textId="0869220F"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 xml:space="preserve">6) результати голосувань по кожному з </w:t>
      </w:r>
      <w:r w:rsidR="001B6BD1" w:rsidRPr="004C58F1">
        <w:rPr>
          <w:rFonts w:ascii="Times New Roman" w:eastAsia="Times New Roman" w:hAnsi="Times New Roman" w:cs="Times New Roman"/>
          <w:sz w:val="24"/>
          <w:szCs w:val="24"/>
          <w:lang w:eastAsia="ru-RU"/>
        </w:rPr>
        <w:t>питань</w:t>
      </w:r>
      <w:r w:rsidRPr="004C58F1">
        <w:rPr>
          <w:rFonts w:ascii="Times New Roman" w:eastAsia="Times New Roman" w:hAnsi="Times New Roman" w:cs="Times New Roman"/>
          <w:sz w:val="24"/>
          <w:szCs w:val="24"/>
          <w:lang w:eastAsia="ru-RU"/>
        </w:rPr>
        <w:t>;</w:t>
      </w:r>
    </w:p>
    <w:p w14:paraId="36DFF742" w14:textId="523A2187"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 xml:space="preserve">3.У вигляді додатків до протоколу додаються: </w:t>
      </w:r>
      <w:r w:rsidR="0043018A" w:rsidRPr="007C1544">
        <w:rPr>
          <w:rFonts w:ascii="Times New Roman" w:eastAsia="Times New Roman" w:hAnsi="Times New Roman" w:cs="Times New Roman"/>
          <w:sz w:val="24"/>
          <w:szCs w:val="24"/>
          <w:lang w:eastAsia="ru-RU"/>
        </w:rPr>
        <w:t xml:space="preserve">висновки, рекомендації, </w:t>
      </w:r>
      <w:r w:rsidRPr="007C1544">
        <w:rPr>
          <w:rFonts w:ascii="Times New Roman" w:eastAsia="Times New Roman" w:hAnsi="Times New Roman" w:cs="Times New Roman"/>
          <w:sz w:val="24"/>
          <w:szCs w:val="24"/>
          <w:lang w:eastAsia="ru-RU"/>
        </w:rPr>
        <w:t>особливі думки депутатів ради - членів постійної комісії ради</w:t>
      </w:r>
      <w:r w:rsidR="004C58F1">
        <w:rPr>
          <w:rFonts w:ascii="Times New Roman" w:eastAsia="Times New Roman" w:hAnsi="Times New Roman" w:cs="Times New Roman"/>
          <w:sz w:val="24"/>
          <w:szCs w:val="24"/>
          <w:lang w:eastAsia="ru-RU"/>
        </w:rPr>
        <w:t xml:space="preserve"> (у разі їх наявності).</w:t>
      </w:r>
    </w:p>
    <w:p w14:paraId="491D7A2A" w14:textId="1D9AB194"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 xml:space="preserve">4.Протокол оформляється </w:t>
      </w:r>
      <w:r w:rsidR="004C58F1">
        <w:rPr>
          <w:rFonts w:ascii="Times New Roman" w:eastAsia="Times New Roman" w:hAnsi="Times New Roman" w:cs="Times New Roman"/>
          <w:sz w:val="24"/>
          <w:szCs w:val="24"/>
          <w:lang w:eastAsia="ru-RU"/>
        </w:rPr>
        <w:t>в одному</w:t>
      </w:r>
      <w:r w:rsidRPr="007C1544">
        <w:rPr>
          <w:rFonts w:ascii="Times New Roman" w:eastAsia="Times New Roman" w:hAnsi="Times New Roman" w:cs="Times New Roman"/>
          <w:sz w:val="24"/>
          <w:szCs w:val="24"/>
          <w:lang w:eastAsia="ru-RU"/>
        </w:rPr>
        <w:t xml:space="preserve"> примірниках і підписується головою постійної комісії  ради та секретарем постійної комісії ради.</w:t>
      </w:r>
    </w:p>
    <w:p w14:paraId="0AE47946" w14:textId="2EB63430"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5.</w:t>
      </w:r>
      <w:r w:rsidR="004C58F1">
        <w:rPr>
          <w:rFonts w:ascii="Times New Roman" w:eastAsia="Times New Roman" w:hAnsi="Times New Roman" w:cs="Times New Roman"/>
          <w:sz w:val="24"/>
          <w:szCs w:val="24"/>
          <w:lang w:eastAsia="ru-RU"/>
        </w:rPr>
        <w:t>П</w:t>
      </w:r>
      <w:r w:rsidRPr="007C1544">
        <w:rPr>
          <w:rFonts w:ascii="Times New Roman" w:eastAsia="Times New Roman" w:hAnsi="Times New Roman" w:cs="Times New Roman"/>
          <w:sz w:val="24"/>
          <w:szCs w:val="24"/>
          <w:lang w:eastAsia="ru-RU"/>
        </w:rPr>
        <w:t>ідписан</w:t>
      </w:r>
      <w:r w:rsidR="004C58F1">
        <w:rPr>
          <w:rFonts w:ascii="Times New Roman" w:eastAsia="Times New Roman" w:hAnsi="Times New Roman" w:cs="Times New Roman"/>
          <w:sz w:val="24"/>
          <w:szCs w:val="24"/>
          <w:lang w:eastAsia="ru-RU"/>
        </w:rPr>
        <w:t>ий</w:t>
      </w:r>
      <w:r w:rsidRPr="007C1544">
        <w:rPr>
          <w:rFonts w:ascii="Times New Roman" w:eastAsia="Times New Roman" w:hAnsi="Times New Roman" w:cs="Times New Roman"/>
          <w:sz w:val="24"/>
          <w:szCs w:val="24"/>
          <w:lang w:eastAsia="ru-RU"/>
        </w:rPr>
        <w:t xml:space="preserve"> протокол зберігається у справах </w:t>
      </w:r>
      <w:r w:rsidR="004C58F1">
        <w:rPr>
          <w:rFonts w:ascii="Times New Roman" w:eastAsia="Times New Roman" w:hAnsi="Times New Roman" w:cs="Times New Roman"/>
          <w:sz w:val="24"/>
          <w:szCs w:val="24"/>
          <w:lang w:eastAsia="ru-RU"/>
        </w:rPr>
        <w:t>р</w:t>
      </w:r>
      <w:r w:rsidRPr="007C1544">
        <w:rPr>
          <w:rFonts w:ascii="Times New Roman" w:eastAsia="Times New Roman" w:hAnsi="Times New Roman" w:cs="Times New Roman"/>
          <w:sz w:val="24"/>
          <w:szCs w:val="24"/>
          <w:lang w:eastAsia="ru-RU"/>
        </w:rPr>
        <w:t>ади.</w:t>
      </w:r>
    </w:p>
    <w:p w14:paraId="65C48354" w14:textId="147961EE" w:rsidR="002A6FF5" w:rsidRPr="00246DAD"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6.Висновки, рекомендації</w:t>
      </w:r>
      <w:r w:rsidR="0043018A" w:rsidRPr="007C1544">
        <w:rPr>
          <w:rFonts w:ascii="Times New Roman" w:eastAsia="Times New Roman" w:hAnsi="Times New Roman" w:cs="Times New Roman"/>
          <w:sz w:val="24"/>
          <w:szCs w:val="24"/>
          <w:lang w:eastAsia="ru-RU"/>
        </w:rPr>
        <w:t>,</w:t>
      </w:r>
      <w:r w:rsidRPr="007C1544">
        <w:rPr>
          <w:rFonts w:ascii="Times New Roman" w:eastAsia="Times New Roman" w:hAnsi="Times New Roman" w:cs="Times New Roman"/>
          <w:sz w:val="24"/>
          <w:szCs w:val="24"/>
          <w:lang w:eastAsia="ru-RU"/>
        </w:rPr>
        <w:t xml:space="preserve"> протоколи їх засідань є відкритими та оприлюднюються на офіційному сайті міської ради не пізніше 5 робочих днів після їх прийняття</w:t>
      </w:r>
      <w:r w:rsidR="00246DAD" w:rsidRPr="00246DAD">
        <w:rPr>
          <w:color w:val="333333"/>
          <w:shd w:val="clear" w:color="auto" w:fill="FFFFFF"/>
        </w:rPr>
        <w:t xml:space="preserve"> </w:t>
      </w:r>
      <w:r w:rsidR="00246DAD" w:rsidRPr="004C58F1">
        <w:rPr>
          <w:rFonts w:ascii="Times New Roman" w:hAnsi="Times New Roman" w:cs="Times New Roman"/>
          <w:sz w:val="24"/>
          <w:szCs w:val="24"/>
          <w:shd w:val="clear" w:color="auto" w:fill="FFFFFF"/>
        </w:rPr>
        <w:t>і надаються на запит відповідно до </w:t>
      </w:r>
      <w:hyperlink r:id="rId12" w:tgtFrame="_blank" w:history="1">
        <w:r w:rsidR="00246DAD" w:rsidRPr="004C58F1">
          <w:rPr>
            <w:rFonts w:ascii="Times New Roman" w:hAnsi="Times New Roman" w:cs="Times New Roman"/>
            <w:sz w:val="24"/>
            <w:szCs w:val="24"/>
            <w:shd w:val="clear" w:color="auto" w:fill="FFFFFF"/>
          </w:rPr>
          <w:t>Закону України «Про доступ до публічної інформації</w:t>
        </w:r>
      </w:hyperlink>
      <w:r w:rsidR="00246DAD" w:rsidRPr="004C58F1">
        <w:rPr>
          <w:rFonts w:ascii="Times New Roman" w:hAnsi="Times New Roman" w:cs="Times New Roman"/>
          <w:sz w:val="24"/>
          <w:szCs w:val="24"/>
        </w:rPr>
        <w:t>»</w:t>
      </w:r>
      <w:r w:rsidRPr="004C58F1">
        <w:rPr>
          <w:rFonts w:ascii="Times New Roman" w:eastAsia="Times New Roman" w:hAnsi="Times New Roman" w:cs="Times New Roman"/>
          <w:sz w:val="24"/>
          <w:szCs w:val="24"/>
          <w:lang w:eastAsia="ru-RU"/>
        </w:rPr>
        <w:t>.</w:t>
      </w:r>
    </w:p>
    <w:p w14:paraId="3EEF2D1E" w14:textId="3B479369"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b/>
          <w:bCs/>
          <w:sz w:val="24"/>
          <w:szCs w:val="24"/>
          <w:lang w:eastAsia="ru-RU"/>
        </w:rPr>
        <w:t>Стаття 1</w:t>
      </w:r>
      <w:r w:rsidR="00E6721F">
        <w:rPr>
          <w:rFonts w:ascii="Times New Roman" w:eastAsia="Times New Roman" w:hAnsi="Times New Roman" w:cs="Times New Roman"/>
          <w:b/>
          <w:bCs/>
          <w:sz w:val="24"/>
          <w:szCs w:val="24"/>
          <w:lang w:eastAsia="ru-RU"/>
        </w:rPr>
        <w:t>00</w:t>
      </w:r>
      <w:r w:rsidRPr="007C1544">
        <w:rPr>
          <w:rFonts w:ascii="Times New Roman" w:eastAsia="Times New Roman" w:hAnsi="Times New Roman" w:cs="Times New Roman"/>
          <w:b/>
          <w:bCs/>
          <w:sz w:val="24"/>
          <w:szCs w:val="24"/>
          <w:lang w:eastAsia="ru-RU"/>
        </w:rPr>
        <w:t>.</w:t>
      </w:r>
      <w:r w:rsidRPr="007C1544">
        <w:rPr>
          <w:rFonts w:ascii="Times New Roman" w:eastAsia="Times New Roman" w:hAnsi="Times New Roman" w:cs="Times New Roman"/>
          <w:sz w:val="24"/>
          <w:szCs w:val="24"/>
          <w:lang w:eastAsia="ru-RU"/>
        </w:rPr>
        <w:t xml:space="preserve"> </w:t>
      </w:r>
    </w:p>
    <w:p w14:paraId="78A2BE8C" w14:textId="3324CE48"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1.</w:t>
      </w:r>
      <w:r w:rsidR="004C58F1" w:rsidRPr="004C58F1">
        <w:rPr>
          <w:rFonts w:ascii="Times New Roman" w:eastAsia="Times New Roman" w:hAnsi="Times New Roman" w:cs="Times New Roman"/>
          <w:sz w:val="24"/>
          <w:szCs w:val="24"/>
          <w:lang w:eastAsia="ru-RU"/>
        </w:rPr>
        <w:t xml:space="preserve"> </w:t>
      </w:r>
      <w:r w:rsidR="004C58F1" w:rsidRPr="00492EAE">
        <w:rPr>
          <w:rFonts w:ascii="Times New Roman" w:eastAsia="Times New Roman" w:hAnsi="Times New Roman" w:cs="Times New Roman"/>
          <w:sz w:val="24"/>
          <w:szCs w:val="24"/>
          <w:lang w:eastAsia="ru-RU"/>
        </w:rPr>
        <w:t>За дорученням міського голови, секретаря ради, ініціативою постійних комісій питання, які належать до відання кількох постійних комісій, можуть розглядатися постійними комісіями спільно.</w:t>
      </w:r>
    </w:p>
    <w:p w14:paraId="1674FB38" w14:textId="4AFA38F6"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2.</w:t>
      </w:r>
      <w:r w:rsidR="004C58F1">
        <w:rPr>
          <w:rFonts w:ascii="Times New Roman" w:eastAsia="Times New Roman" w:hAnsi="Times New Roman" w:cs="Times New Roman"/>
          <w:sz w:val="24"/>
          <w:szCs w:val="24"/>
          <w:lang w:eastAsia="ru-RU"/>
        </w:rPr>
        <w:t xml:space="preserve"> </w:t>
      </w:r>
      <w:r w:rsidR="004C58F1" w:rsidRPr="00492EAE">
        <w:rPr>
          <w:rFonts w:ascii="Times New Roman" w:eastAsia="Times New Roman" w:hAnsi="Times New Roman" w:cs="Times New Roman"/>
          <w:sz w:val="24"/>
          <w:szCs w:val="24"/>
          <w:lang w:eastAsia="ru-RU"/>
        </w:rPr>
        <w:t>Веде спільне засідання постійних комісій голова постійної комісії, яка визначена головною у підготовці чи попередньому розгляді питання. У інших випадках, головуючий визначається за взаємним погодженням.</w:t>
      </w:r>
    </w:p>
    <w:p w14:paraId="5AF9CED5" w14:textId="16CA5D14" w:rsidR="002A6FF5" w:rsidRPr="007C1544" w:rsidRDefault="00224E7D"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3</w:t>
      </w:r>
      <w:r w:rsidR="002A6FF5" w:rsidRPr="007C1544">
        <w:rPr>
          <w:rFonts w:ascii="Times New Roman" w:eastAsia="Times New Roman" w:hAnsi="Times New Roman" w:cs="Times New Roman"/>
          <w:sz w:val="24"/>
          <w:szCs w:val="24"/>
          <w:lang w:eastAsia="ru-RU"/>
        </w:rPr>
        <w:t xml:space="preserve">.Спільним ухваленим вважається </w:t>
      </w:r>
      <w:r w:rsidR="004735BD" w:rsidRPr="007C1544">
        <w:rPr>
          <w:rFonts w:ascii="Times New Roman" w:eastAsia="Times New Roman" w:hAnsi="Times New Roman" w:cs="Times New Roman"/>
          <w:sz w:val="24"/>
          <w:szCs w:val="24"/>
          <w:lang w:eastAsia="ru-RU"/>
        </w:rPr>
        <w:t xml:space="preserve">проєкт </w:t>
      </w:r>
      <w:r w:rsidR="002A6FF5" w:rsidRPr="007C1544">
        <w:rPr>
          <w:rFonts w:ascii="Times New Roman" w:eastAsia="Times New Roman" w:hAnsi="Times New Roman" w:cs="Times New Roman"/>
          <w:sz w:val="24"/>
          <w:szCs w:val="24"/>
          <w:lang w:eastAsia="ru-RU"/>
        </w:rPr>
        <w:t>рішення, за як</w:t>
      </w:r>
      <w:r w:rsidR="004735BD" w:rsidRPr="007C1544">
        <w:rPr>
          <w:rFonts w:ascii="Times New Roman" w:eastAsia="Times New Roman" w:hAnsi="Times New Roman" w:cs="Times New Roman"/>
          <w:sz w:val="24"/>
          <w:szCs w:val="24"/>
          <w:lang w:eastAsia="ru-RU"/>
        </w:rPr>
        <w:t>ий</w:t>
      </w:r>
      <w:r w:rsidR="002A6FF5" w:rsidRPr="007C1544">
        <w:rPr>
          <w:rFonts w:ascii="Times New Roman" w:eastAsia="Times New Roman" w:hAnsi="Times New Roman" w:cs="Times New Roman"/>
          <w:sz w:val="24"/>
          <w:szCs w:val="24"/>
          <w:lang w:eastAsia="ru-RU"/>
        </w:rPr>
        <w:t xml:space="preserve"> проголосувала більшість</w:t>
      </w:r>
      <w:r w:rsidR="004735BD" w:rsidRPr="007C1544">
        <w:rPr>
          <w:rFonts w:ascii="Times New Roman" w:eastAsia="Times New Roman" w:hAnsi="Times New Roman" w:cs="Times New Roman"/>
          <w:sz w:val="24"/>
          <w:szCs w:val="24"/>
          <w:lang w:eastAsia="ru-RU"/>
        </w:rPr>
        <w:t xml:space="preserve"> депутатів</w:t>
      </w:r>
      <w:r w:rsidR="002A6FF5" w:rsidRPr="007C1544">
        <w:rPr>
          <w:rFonts w:ascii="Times New Roman" w:eastAsia="Times New Roman" w:hAnsi="Times New Roman" w:cs="Times New Roman"/>
          <w:sz w:val="24"/>
          <w:szCs w:val="24"/>
          <w:lang w:eastAsia="ru-RU"/>
        </w:rPr>
        <w:t>, що брала участь в спільному засіданні постійної комісії міської ради. У цьому випадку може бути оформлено спільн</w:t>
      </w:r>
      <w:r w:rsidR="004735BD" w:rsidRPr="007C1544">
        <w:rPr>
          <w:rFonts w:ascii="Times New Roman" w:eastAsia="Times New Roman" w:hAnsi="Times New Roman" w:cs="Times New Roman"/>
          <w:sz w:val="24"/>
          <w:szCs w:val="24"/>
          <w:lang w:eastAsia="ru-RU"/>
        </w:rPr>
        <w:t>ий проєкт</w:t>
      </w:r>
      <w:r w:rsidR="002A6FF5" w:rsidRPr="007C1544">
        <w:rPr>
          <w:rFonts w:ascii="Times New Roman" w:eastAsia="Times New Roman" w:hAnsi="Times New Roman" w:cs="Times New Roman"/>
          <w:sz w:val="24"/>
          <w:szCs w:val="24"/>
          <w:lang w:eastAsia="ru-RU"/>
        </w:rPr>
        <w:t xml:space="preserve"> рішення постійних комісій міської ради, які підписуються головами постійних комісій міської ради або особами, що їх замінюють.</w:t>
      </w:r>
    </w:p>
    <w:p w14:paraId="3C80BAFD" w14:textId="22499722" w:rsidR="002A6FF5" w:rsidRPr="007C1544" w:rsidRDefault="00224E7D"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4</w:t>
      </w:r>
      <w:r w:rsidR="002A6FF5" w:rsidRPr="007C1544">
        <w:rPr>
          <w:rFonts w:ascii="Times New Roman" w:eastAsia="Times New Roman" w:hAnsi="Times New Roman" w:cs="Times New Roman"/>
          <w:sz w:val="24"/>
          <w:szCs w:val="24"/>
          <w:lang w:eastAsia="ru-RU"/>
        </w:rPr>
        <w:t>.</w:t>
      </w:r>
      <w:r w:rsidRPr="007C1544">
        <w:rPr>
          <w:rFonts w:ascii="Times New Roman" w:eastAsia="Times New Roman" w:hAnsi="Times New Roman" w:cs="Times New Roman"/>
          <w:sz w:val="24"/>
          <w:szCs w:val="24"/>
          <w:lang w:eastAsia="ru-RU"/>
        </w:rPr>
        <w:t xml:space="preserve"> </w:t>
      </w:r>
      <w:r w:rsidR="002A6FF5" w:rsidRPr="007C1544">
        <w:rPr>
          <w:rFonts w:ascii="Times New Roman" w:eastAsia="Times New Roman" w:hAnsi="Times New Roman" w:cs="Times New Roman"/>
          <w:sz w:val="24"/>
          <w:szCs w:val="24"/>
          <w:lang w:eastAsia="ru-RU"/>
        </w:rPr>
        <w:t>Відповідальним за складання протоколу є постійна комісія міської ради визначена головною або постійна комісія міської ради, голова якої був головуючим на спільному засіданні.</w:t>
      </w:r>
    </w:p>
    <w:p w14:paraId="54CE257C" w14:textId="023AF453" w:rsidR="002A6FF5" w:rsidRPr="007C1544" w:rsidRDefault="00224E7D"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5</w:t>
      </w:r>
      <w:r w:rsidR="002A6FF5" w:rsidRPr="007C1544">
        <w:rPr>
          <w:rFonts w:ascii="Times New Roman" w:eastAsia="Times New Roman" w:hAnsi="Times New Roman" w:cs="Times New Roman"/>
          <w:sz w:val="24"/>
          <w:szCs w:val="24"/>
          <w:lang w:eastAsia="ru-RU"/>
        </w:rPr>
        <w:t>.Протокол спільного засідання підписується головуючим на засіданні та головами постійних комісій міської ради, що брали участь у спільному засіданні або особами, що їх замінюють.</w:t>
      </w:r>
    </w:p>
    <w:p w14:paraId="0380D9AC" w14:textId="1EF22C10"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b/>
          <w:bCs/>
          <w:sz w:val="24"/>
          <w:szCs w:val="24"/>
          <w:lang w:eastAsia="ru-RU"/>
        </w:rPr>
        <w:t>Стаття 1</w:t>
      </w:r>
      <w:r w:rsidR="00E6721F">
        <w:rPr>
          <w:rFonts w:ascii="Times New Roman" w:eastAsia="Times New Roman" w:hAnsi="Times New Roman" w:cs="Times New Roman"/>
          <w:b/>
          <w:bCs/>
          <w:sz w:val="24"/>
          <w:szCs w:val="24"/>
          <w:lang w:eastAsia="ru-RU"/>
        </w:rPr>
        <w:t>01</w:t>
      </w:r>
      <w:r w:rsidRPr="007C1544">
        <w:rPr>
          <w:rFonts w:ascii="Times New Roman" w:eastAsia="Times New Roman" w:hAnsi="Times New Roman" w:cs="Times New Roman"/>
          <w:b/>
          <w:bCs/>
          <w:sz w:val="24"/>
          <w:szCs w:val="24"/>
          <w:lang w:eastAsia="ru-RU"/>
        </w:rPr>
        <w:t>.</w:t>
      </w:r>
      <w:r w:rsidRPr="007C1544">
        <w:rPr>
          <w:rFonts w:ascii="Times New Roman" w:eastAsia="Times New Roman" w:hAnsi="Times New Roman" w:cs="Times New Roman"/>
          <w:sz w:val="24"/>
          <w:szCs w:val="24"/>
          <w:lang w:eastAsia="ru-RU"/>
        </w:rPr>
        <w:t xml:space="preserve"> </w:t>
      </w:r>
    </w:p>
    <w:p w14:paraId="01D05076" w14:textId="4B912B3E" w:rsidR="00732F06" w:rsidRDefault="00331CDF" w:rsidP="006733E4">
      <w:pPr>
        <w:tabs>
          <w:tab w:val="left" w:pos="851"/>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Секретар міської ради</w:t>
      </w:r>
      <w:r w:rsidR="002A6FF5" w:rsidRPr="007C1544">
        <w:rPr>
          <w:rFonts w:ascii="Times New Roman" w:eastAsia="Times New Roman" w:hAnsi="Times New Roman" w:cs="Times New Roman"/>
          <w:sz w:val="24"/>
          <w:szCs w:val="24"/>
          <w:lang w:eastAsia="ru-RU"/>
        </w:rPr>
        <w:t xml:space="preserve"> забезпечує комісію для проведення засідань необхідним приміщенням, здійснює </w:t>
      </w:r>
      <w:r w:rsidR="004735BD" w:rsidRPr="007C1544">
        <w:rPr>
          <w:rFonts w:ascii="Times New Roman" w:eastAsia="Times New Roman" w:hAnsi="Times New Roman" w:cs="Times New Roman"/>
          <w:sz w:val="24"/>
          <w:szCs w:val="24"/>
          <w:lang w:eastAsia="ru-RU"/>
        </w:rPr>
        <w:t xml:space="preserve">у разі необхідності </w:t>
      </w:r>
      <w:r w:rsidR="002A6FF5" w:rsidRPr="007C1544">
        <w:rPr>
          <w:rFonts w:ascii="Times New Roman" w:eastAsia="Times New Roman" w:hAnsi="Times New Roman" w:cs="Times New Roman"/>
          <w:sz w:val="24"/>
          <w:szCs w:val="24"/>
          <w:lang w:eastAsia="ru-RU"/>
        </w:rPr>
        <w:t>тиражування</w:t>
      </w:r>
      <w:r w:rsidR="004735BD" w:rsidRPr="007C1544">
        <w:rPr>
          <w:rFonts w:ascii="Times New Roman" w:eastAsia="Times New Roman" w:hAnsi="Times New Roman" w:cs="Times New Roman"/>
          <w:sz w:val="24"/>
          <w:szCs w:val="24"/>
          <w:lang w:eastAsia="ru-RU"/>
        </w:rPr>
        <w:t xml:space="preserve"> </w:t>
      </w:r>
      <w:proofErr w:type="spellStart"/>
      <w:r w:rsidR="002A6FF5" w:rsidRPr="007C1544">
        <w:rPr>
          <w:rFonts w:ascii="Times New Roman" w:eastAsia="Times New Roman" w:hAnsi="Times New Roman" w:cs="Times New Roman"/>
          <w:sz w:val="24"/>
          <w:szCs w:val="24"/>
          <w:lang w:eastAsia="ru-RU"/>
        </w:rPr>
        <w:t>про</w:t>
      </w:r>
      <w:r w:rsidR="004735BD" w:rsidRPr="007C1544">
        <w:rPr>
          <w:rFonts w:ascii="Times New Roman" w:eastAsia="Times New Roman" w:hAnsi="Times New Roman" w:cs="Times New Roman"/>
          <w:sz w:val="24"/>
          <w:szCs w:val="24"/>
          <w:lang w:eastAsia="ru-RU"/>
        </w:rPr>
        <w:t>є</w:t>
      </w:r>
      <w:r w:rsidR="002A6FF5" w:rsidRPr="007C1544">
        <w:rPr>
          <w:rFonts w:ascii="Times New Roman" w:eastAsia="Times New Roman" w:hAnsi="Times New Roman" w:cs="Times New Roman"/>
          <w:sz w:val="24"/>
          <w:szCs w:val="24"/>
          <w:lang w:eastAsia="ru-RU"/>
        </w:rPr>
        <w:t>ктів</w:t>
      </w:r>
      <w:proofErr w:type="spellEnd"/>
      <w:r w:rsidR="002A6FF5" w:rsidRPr="007C1544">
        <w:rPr>
          <w:rFonts w:ascii="Times New Roman" w:eastAsia="Times New Roman" w:hAnsi="Times New Roman" w:cs="Times New Roman"/>
          <w:sz w:val="24"/>
          <w:szCs w:val="24"/>
          <w:lang w:eastAsia="ru-RU"/>
        </w:rPr>
        <w:t xml:space="preserve"> документів, що підлягають розгляду</w:t>
      </w:r>
      <w:r w:rsidR="004735BD" w:rsidRPr="007C1544">
        <w:rPr>
          <w:rFonts w:ascii="Times New Roman" w:eastAsia="Times New Roman" w:hAnsi="Times New Roman" w:cs="Times New Roman"/>
          <w:sz w:val="24"/>
          <w:szCs w:val="24"/>
          <w:lang w:eastAsia="ru-RU"/>
        </w:rPr>
        <w:t>; к</w:t>
      </w:r>
      <w:r w:rsidR="00732F06" w:rsidRPr="007C1544">
        <w:rPr>
          <w:rFonts w:ascii="Times New Roman" w:hAnsi="Times New Roman" w:cs="Times New Roman"/>
          <w:sz w:val="24"/>
          <w:szCs w:val="24"/>
        </w:rPr>
        <w:t>оординує роботу постійних комісій ради</w:t>
      </w:r>
      <w:r w:rsidR="00A0719B" w:rsidRPr="007C1544">
        <w:rPr>
          <w:rFonts w:ascii="Times New Roman" w:hAnsi="Times New Roman" w:cs="Times New Roman"/>
          <w:sz w:val="24"/>
          <w:szCs w:val="24"/>
        </w:rPr>
        <w:t>.</w:t>
      </w:r>
    </w:p>
    <w:p w14:paraId="1B34C3AA" w14:textId="77777777" w:rsidR="00E6721F" w:rsidRPr="007C1544" w:rsidRDefault="00E6721F" w:rsidP="006733E4">
      <w:pPr>
        <w:tabs>
          <w:tab w:val="left" w:pos="851"/>
        </w:tabs>
        <w:spacing w:after="0" w:line="240" w:lineRule="auto"/>
        <w:ind w:firstLine="567"/>
        <w:jc w:val="both"/>
        <w:rPr>
          <w:rFonts w:ascii="Times New Roman" w:hAnsi="Times New Roman" w:cs="Times New Roman"/>
          <w:sz w:val="24"/>
          <w:szCs w:val="24"/>
        </w:rPr>
      </w:pPr>
    </w:p>
    <w:p w14:paraId="3D448172" w14:textId="77777777" w:rsidR="00732F06" w:rsidRPr="007C154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C1544">
        <w:rPr>
          <w:rFonts w:ascii="Times New Roman" w:hAnsi="Times New Roman" w:cs="Times New Roman"/>
          <w:b/>
          <w:bCs/>
          <w:sz w:val="24"/>
          <w:szCs w:val="24"/>
        </w:rPr>
        <w:t>Глава 5. Тимчасові контрольні комісії ради</w:t>
      </w:r>
    </w:p>
    <w:p w14:paraId="0826C61D" w14:textId="7DA59619"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1</w:t>
      </w:r>
      <w:r w:rsidR="00E6721F">
        <w:rPr>
          <w:rFonts w:ascii="Times New Roman" w:hAnsi="Times New Roman" w:cs="Times New Roman"/>
          <w:b/>
          <w:bCs/>
          <w:sz w:val="24"/>
          <w:szCs w:val="24"/>
        </w:rPr>
        <w:t>02</w:t>
      </w:r>
      <w:r w:rsidRPr="007C1544">
        <w:rPr>
          <w:rFonts w:ascii="Times New Roman" w:hAnsi="Times New Roman" w:cs="Times New Roman"/>
          <w:b/>
          <w:bCs/>
          <w:sz w:val="24"/>
          <w:szCs w:val="24"/>
        </w:rPr>
        <w:t>.</w:t>
      </w:r>
    </w:p>
    <w:p w14:paraId="528AF5E4" w14:textId="0685D943"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Тимчасові контрольні комісії ради є органами ради, які обираються з числа її депутатів для здійснення контролю з конкретно визначених радою питань, що належать до повноважень</w:t>
      </w:r>
      <w:r w:rsidR="00A367AA">
        <w:rPr>
          <w:rFonts w:ascii="Times New Roman" w:hAnsi="Times New Roman" w:cs="Times New Roman"/>
          <w:sz w:val="24"/>
          <w:szCs w:val="24"/>
        </w:rPr>
        <w:t xml:space="preserve"> ради</w:t>
      </w:r>
      <w:r w:rsidRPr="007C1544">
        <w:rPr>
          <w:rFonts w:ascii="Times New Roman" w:hAnsi="Times New Roman" w:cs="Times New Roman"/>
          <w:sz w:val="24"/>
          <w:szCs w:val="24"/>
        </w:rPr>
        <w:t xml:space="preserve">. </w:t>
      </w:r>
      <w:r w:rsidR="00A367AA">
        <w:rPr>
          <w:rFonts w:ascii="Times New Roman" w:hAnsi="Times New Roman" w:cs="Times New Roman"/>
          <w:sz w:val="24"/>
          <w:szCs w:val="24"/>
        </w:rPr>
        <w:t>Тимчасові к</w:t>
      </w:r>
      <w:r w:rsidRPr="007C1544">
        <w:rPr>
          <w:rFonts w:ascii="Times New Roman" w:hAnsi="Times New Roman" w:cs="Times New Roman"/>
          <w:sz w:val="24"/>
          <w:szCs w:val="24"/>
        </w:rPr>
        <w:t>онтрольні комісії подають звіти і пропозиції на розгляд ради.</w:t>
      </w:r>
    </w:p>
    <w:p w14:paraId="5D0718CE" w14:textId="7B6584E2" w:rsidR="00CF04DB"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1</w:t>
      </w:r>
      <w:r w:rsidR="00E6721F">
        <w:rPr>
          <w:rFonts w:ascii="Times New Roman" w:hAnsi="Times New Roman" w:cs="Times New Roman"/>
          <w:b/>
          <w:bCs/>
          <w:sz w:val="24"/>
          <w:szCs w:val="24"/>
        </w:rPr>
        <w:t>03</w:t>
      </w:r>
      <w:r w:rsidRPr="007C1544">
        <w:rPr>
          <w:rFonts w:ascii="Times New Roman" w:hAnsi="Times New Roman" w:cs="Times New Roman"/>
          <w:b/>
          <w:bCs/>
          <w:sz w:val="24"/>
          <w:szCs w:val="24"/>
        </w:rPr>
        <w:t>.</w:t>
      </w:r>
    </w:p>
    <w:p w14:paraId="25A3503F" w14:textId="0BAF26E9" w:rsidR="00732F06" w:rsidRPr="00A367AA" w:rsidRDefault="00732F06" w:rsidP="00A367AA">
      <w:pPr>
        <w:pStyle w:val="a8"/>
        <w:numPr>
          <w:ilvl w:val="0"/>
          <w:numId w:val="6"/>
        </w:numPr>
        <w:tabs>
          <w:tab w:val="left" w:pos="851"/>
        </w:tabs>
        <w:spacing w:after="0" w:line="240" w:lineRule="auto"/>
        <w:ind w:left="0" w:firstLine="567"/>
        <w:jc w:val="both"/>
        <w:rPr>
          <w:rFonts w:ascii="Times New Roman" w:hAnsi="Times New Roman" w:cs="Times New Roman"/>
          <w:sz w:val="24"/>
          <w:szCs w:val="24"/>
        </w:rPr>
      </w:pPr>
      <w:r w:rsidRPr="00A367AA">
        <w:rPr>
          <w:rFonts w:ascii="Times New Roman" w:hAnsi="Times New Roman" w:cs="Times New Roman"/>
          <w:sz w:val="24"/>
          <w:szCs w:val="24"/>
        </w:rPr>
        <w:t xml:space="preserve">Рішення про створення тимчасової контрольної комісії ради, </w:t>
      </w:r>
      <w:r w:rsidR="00822AA8" w:rsidRPr="00A367AA">
        <w:rPr>
          <w:rFonts w:ascii="Times New Roman" w:hAnsi="Times New Roman" w:cs="Times New Roman"/>
          <w:color w:val="333333"/>
          <w:sz w:val="24"/>
          <w:szCs w:val="24"/>
          <w:shd w:val="clear" w:color="auto" w:fill="FFFFFF"/>
        </w:rPr>
        <w:t>її назву та завдання, персональний склад комісії та її голову </w:t>
      </w:r>
      <w:r w:rsidR="00822AA8" w:rsidRPr="00A367AA">
        <w:rPr>
          <w:rFonts w:ascii="Times New Roman" w:hAnsi="Times New Roman" w:cs="Times New Roman"/>
          <w:sz w:val="24"/>
          <w:szCs w:val="24"/>
        </w:rPr>
        <w:t xml:space="preserve"> </w:t>
      </w:r>
      <w:r w:rsidRPr="00A367AA">
        <w:rPr>
          <w:rFonts w:ascii="Times New Roman" w:hAnsi="Times New Roman" w:cs="Times New Roman"/>
          <w:sz w:val="24"/>
          <w:szCs w:val="24"/>
        </w:rPr>
        <w:t>вважається прийнятим, якщо за це проголосувало не менш однієї третини депутатів від загального складу ради.</w:t>
      </w:r>
    </w:p>
    <w:p w14:paraId="0BB35ADB" w14:textId="314EF2F7" w:rsidR="00732F06" w:rsidRPr="00A367AA" w:rsidRDefault="00732F06" w:rsidP="00A367AA">
      <w:pPr>
        <w:pStyle w:val="a8"/>
        <w:numPr>
          <w:ilvl w:val="0"/>
          <w:numId w:val="6"/>
        </w:numPr>
        <w:tabs>
          <w:tab w:val="left" w:pos="851"/>
        </w:tabs>
        <w:spacing w:after="0" w:line="240" w:lineRule="auto"/>
        <w:ind w:left="0" w:firstLine="567"/>
        <w:jc w:val="both"/>
        <w:rPr>
          <w:rFonts w:ascii="Times New Roman" w:hAnsi="Times New Roman" w:cs="Times New Roman"/>
          <w:sz w:val="24"/>
          <w:szCs w:val="24"/>
        </w:rPr>
      </w:pPr>
      <w:r w:rsidRPr="00A367AA">
        <w:rPr>
          <w:rFonts w:ascii="Times New Roman" w:hAnsi="Times New Roman" w:cs="Times New Roman"/>
          <w:sz w:val="24"/>
          <w:szCs w:val="24"/>
        </w:rPr>
        <w:t>Участь депутатів в роботі тимчасової контрольної комісії не звільняє їх від роботи в постійних комісіях ради.</w:t>
      </w:r>
    </w:p>
    <w:p w14:paraId="7AB13DED" w14:textId="63B8FA3C"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1</w:t>
      </w:r>
      <w:r w:rsidR="00E6721F">
        <w:rPr>
          <w:rFonts w:ascii="Times New Roman" w:hAnsi="Times New Roman" w:cs="Times New Roman"/>
          <w:b/>
          <w:bCs/>
          <w:sz w:val="24"/>
          <w:szCs w:val="24"/>
        </w:rPr>
        <w:t>04</w:t>
      </w:r>
      <w:r w:rsidRPr="007C1544">
        <w:rPr>
          <w:rFonts w:ascii="Times New Roman" w:hAnsi="Times New Roman" w:cs="Times New Roman"/>
          <w:b/>
          <w:bCs/>
          <w:sz w:val="24"/>
          <w:szCs w:val="24"/>
        </w:rPr>
        <w:t>.</w:t>
      </w:r>
    </w:p>
    <w:p w14:paraId="7CA19A0A" w14:textId="62275741"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Засідання тимчасов</w:t>
      </w:r>
      <w:r w:rsidR="00A367AA">
        <w:rPr>
          <w:rFonts w:ascii="Times New Roman" w:hAnsi="Times New Roman" w:cs="Times New Roman"/>
          <w:sz w:val="24"/>
          <w:szCs w:val="24"/>
        </w:rPr>
        <w:t>ої</w:t>
      </w:r>
      <w:r w:rsidRPr="007C1544">
        <w:rPr>
          <w:rFonts w:ascii="Times New Roman" w:hAnsi="Times New Roman" w:cs="Times New Roman"/>
          <w:sz w:val="24"/>
          <w:szCs w:val="24"/>
        </w:rPr>
        <w:t xml:space="preserve"> контрольн</w:t>
      </w:r>
      <w:r w:rsidR="00A367AA">
        <w:rPr>
          <w:rFonts w:ascii="Times New Roman" w:hAnsi="Times New Roman" w:cs="Times New Roman"/>
          <w:sz w:val="24"/>
          <w:szCs w:val="24"/>
        </w:rPr>
        <w:t>ої</w:t>
      </w:r>
      <w:r w:rsidRPr="007C1544">
        <w:rPr>
          <w:rFonts w:ascii="Times New Roman" w:hAnsi="Times New Roman" w:cs="Times New Roman"/>
          <w:sz w:val="24"/>
          <w:szCs w:val="24"/>
        </w:rPr>
        <w:t xml:space="preserve"> комісі</w:t>
      </w:r>
      <w:r w:rsidR="00A367AA">
        <w:rPr>
          <w:rFonts w:ascii="Times New Roman" w:hAnsi="Times New Roman" w:cs="Times New Roman"/>
          <w:sz w:val="24"/>
          <w:szCs w:val="24"/>
        </w:rPr>
        <w:t>ї</w:t>
      </w:r>
      <w:r w:rsidRPr="007C1544">
        <w:rPr>
          <w:rFonts w:ascii="Times New Roman" w:hAnsi="Times New Roman" w:cs="Times New Roman"/>
          <w:sz w:val="24"/>
          <w:szCs w:val="24"/>
        </w:rPr>
        <w:t xml:space="preserve"> ради проводяться, як правило, закриті. Депутати, які входять до складу тимчасової контрольної комісії та залучені комісією для участі в її роботі</w:t>
      </w:r>
      <w:r w:rsidR="00A367AA">
        <w:rPr>
          <w:rFonts w:ascii="Times New Roman" w:hAnsi="Times New Roman" w:cs="Times New Roman"/>
          <w:sz w:val="24"/>
          <w:szCs w:val="24"/>
        </w:rPr>
        <w:t xml:space="preserve"> </w:t>
      </w:r>
      <w:r w:rsidRPr="007C1544">
        <w:rPr>
          <w:rFonts w:ascii="Times New Roman" w:hAnsi="Times New Roman" w:cs="Times New Roman"/>
          <w:sz w:val="24"/>
          <w:szCs w:val="24"/>
        </w:rPr>
        <w:t>спеціалісти, експерти, інші особи  не повинні розголошувати інформацію, яка стала їм відома у зв'язку з її роботою.</w:t>
      </w:r>
    </w:p>
    <w:p w14:paraId="5E9F7608" w14:textId="7A246BF7"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1</w:t>
      </w:r>
      <w:r w:rsidR="00E6721F">
        <w:rPr>
          <w:rFonts w:ascii="Times New Roman" w:hAnsi="Times New Roman" w:cs="Times New Roman"/>
          <w:b/>
          <w:bCs/>
          <w:sz w:val="24"/>
          <w:szCs w:val="24"/>
        </w:rPr>
        <w:t>05</w:t>
      </w:r>
      <w:r w:rsidRPr="007C1544">
        <w:rPr>
          <w:rFonts w:ascii="Times New Roman" w:hAnsi="Times New Roman" w:cs="Times New Roman"/>
          <w:b/>
          <w:bCs/>
          <w:sz w:val="24"/>
          <w:szCs w:val="24"/>
        </w:rPr>
        <w:t>.</w:t>
      </w:r>
    </w:p>
    <w:p w14:paraId="267FE940" w14:textId="2E16C784"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 xml:space="preserve">Повноваження тимчасової контрольної комісії ради припиняються з моменту прийняття радою остаточного рішення щодо результатів роботи цієї комісії, а також у разі </w:t>
      </w:r>
      <w:r w:rsidRPr="00A367AA">
        <w:rPr>
          <w:rFonts w:ascii="Times New Roman" w:hAnsi="Times New Roman" w:cs="Times New Roman"/>
          <w:sz w:val="24"/>
          <w:szCs w:val="24"/>
        </w:rPr>
        <w:t>при</w:t>
      </w:r>
      <w:r w:rsidR="00BC2498" w:rsidRPr="00A367AA">
        <w:rPr>
          <w:rFonts w:ascii="Times New Roman" w:hAnsi="Times New Roman" w:cs="Times New Roman"/>
          <w:sz w:val="24"/>
          <w:szCs w:val="24"/>
        </w:rPr>
        <w:t>пинення</w:t>
      </w:r>
      <w:r w:rsidRPr="00A367AA">
        <w:rPr>
          <w:rFonts w:ascii="Times New Roman" w:hAnsi="Times New Roman" w:cs="Times New Roman"/>
          <w:sz w:val="24"/>
          <w:szCs w:val="24"/>
        </w:rPr>
        <w:t xml:space="preserve"> п</w:t>
      </w:r>
      <w:r w:rsidRPr="007C1544">
        <w:rPr>
          <w:rFonts w:ascii="Times New Roman" w:hAnsi="Times New Roman" w:cs="Times New Roman"/>
          <w:sz w:val="24"/>
          <w:szCs w:val="24"/>
        </w:rPr>
        <w:t>овноважень ради, яка створила цю комісію.</w:t>
      </w:r>
    </w:p>
    <w:p w14:paraId="1423F5A6" w14:textId="711281F3" w:rsidR="00732F06" w:rsidRPr="007C154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C1544">
        <w:rPr>
          <w:rFonts w:ascii="Times New Roman" w:hAnsi="Times New Roman" w:cs="Times New Roman"/>
          <w:b/>
          <w:bCs/>
          <w:sz w:val="24"/>
          <w:szCs w:val="24"/>
        </w:rPr>
        <w:t xml:space="preserve">Глава </w:t>
      </w:r>
      <w:r w:rsidR="00CF04DB" w:rsidRPr="007C1544">
        <w:rPr>
          <w:rFonts w:ascii="Times New Roman" w:hAnsi="Times New Roman" w:cs="Times New Roman"/>
          <w:b/>
          <w:bCs/>
          <w:sz w:val="24"/>
          <w:szCs w:val="24"/>
        </w:rPr>
        <w:t>6</w:t>
      </w:r>
      <w:r w:rsidRPr="007C1544">
        <w:rPr>
          <w:rFonts w:ascii="Times New Roman" w:hAnsi="Times New Roman" w:cs="Times New Roman"/>
          <w:b/>
          <w:bCs/>
          <w:sz w:val="24"/>
          <w:szCs w:val="24"/>
        </w:rPr>
        <w:t>. Про порядок висвітлення діяльності ради</w:t>
      </w:r>
    </w:p>
    <w:p w14:paraId="42939A07" w14:textId="411E474B"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1</w:t>
      </w:r>
      <w:r w:rsidR="00E6721F">
        <w:rPr>
          <w:rFonts w:ascii="Times New Roman" w:hAnsi="Times New Roman" w:cs="Times New Roman"/>
          <w:b/>
          <w:bCs/>
          <w:sz w:val="24"/>
          <w:szCs w:val="24"/>
        </w:rPr>
        <w:t>06</w:t>
      </w:r>
      <w:r w:rsidRPr="007C1544">
        <w:rPr>
          <w:rFonts w:ascii="Times New Roman" w:hAnsi="Times New Roman" w:cs="Times New Roman"/>
          <w:b/>
          <w:bCs/>
          <w:sz w:val="24"/>
          <w:szCs w:val="24"/>
        </w:rPr>
        <w:t>.</w:t>
      </w:r>
    </w:p>
    <w:p w14:paraId="3388C547" w14:textId="5F7FA9E9"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Рада, постійні, депутатські групи та фракції ради проводять роботу відкрито і гласно, систематично інформують населення про свою діяльність, прийняті рішення, хід їх виконання, реалізацію</w:t>
      </w:r>
      <w:r w:rsidR="00BC2498">
        <w:rPr>
          <w:rFonts w:ascii="Times New Roman" w:hAnsi="Times New Roman" w:cs="Times New Roman"/>
          <w:sz w:val="24"/>
          <w:szCs w:val="24"/>
        </w:rPr>
        <w:t xml:space="preserve"> </w:t>
      </w:r>
      <w:r w:rsidR="00BC2498" w:rsidRPr="00A367AA">
        <w:rPr>
          <w:rFonts w:ascii="Times New Roman" w:hAnsi="Times New Roman" w:cs="Times New Roman"/>
          <w:sz w:val="24"/>
          <w:szCs w:val="24"/>
        </w:rPr>
        <w:t>доручень</w:t>
      </w:r>
      <w:r w:rsidRPr="007C1544">
        <w:rPr>
          <w:rFonts w:ascii="Times New Roman" w:hAnsi="Times New Roman" w:cs="Times New Roman"/>
          <w:sz w:val="24"/>
          <w:szCs w:val="24"/>
        </w:rPr>
        <w:t xml:space="preserve"> виборців</w:t>
      </w:r>
      <w:r w:rsidR="00CF04DB" w:rsidRPr="007C1544">
        <w:rPr>
          <w:rFonts w:ascii="Times New Roman" w:hAnsi="Times New Roman" w:cs="Times New Roman"/>
          <w:sz w:val="24"/>
          <w:szCs w:val="24"/>
        </w:rPr>
        <w:t xml:space="preserve"> відповідно до Закону України «Про доступ до публічної інформації».</w:t>
      </w:r>
    </w:p>
    <w:p w14:paraId="3E20F9BD" w14:textId="77777777" w:rsidR="00CF04DB" w:rsidRPr="007C1544" w:rsidRDefault="00CF04DB" w:rsidP="006733E4">
      <w:pPr>
        <w:tabs>
          <w:tab w:val="left" w:pos="851"/>
        </w:tabs>
        <w:spacing w:after="0" w:line="240" w:lineRule="auto"/>
        <w:ind w:firstLine="567"/>
        <w:jc w:val="both"/>
        <w:rPr>
          <w:rFonts w:ascii="Times New Roman" w:hAnsi="Times New Roman" w:cs="Times New Roman"/>
          <w:sz w:val="24"/>
          <w:szCs w:val="24"/>
        </w:rPr>
      </w:pPr>
    </w:p>
    <w:p w14:paraId="325191FF" w14:textId="20D6C58F" w:rsidR="00732F06" w:rsidRPr="007C154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C1544">
        <w:rPr>
          <w:rFonts w:ascii="Times New Roman" w:hAnsi="Times New Roman" w:cs="Times New Roman"/>
          <w:b/>
          <w:bCs/>
          <w:sz w:val="24"/>
          <w:szCs w:val="24"/>
        </w:rPr>
        <w:t>Розділ V. Здійснення контролю</w:t>
      </w:r>
    </w:p>
    <w:p w14:paraId="7E5ABD66" w14:textId="77777777" w:rsidR="00732F06" w:rsidRPr="007C154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C1544">
        <w:rPr>
          <w:rFonts w:ascii="Times New Roman" w:hAnsi="Times New Roman" w:cs="Times New Roman"/>
          <w:b/>
          <w:bCs/>
          <w:sz w:val="24"/>
          <w:szCs w:val="24"/>
        </w:rPr>
        <w:t>Глава 1. Контроль за виконанням рішень ради</w:t>
      </w:r>
    </w:p>
    <w:p w14:paraId="7A20E31E" w14:textId="30FC798D"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1</w:t>
      </w:r>
      <w:r w:rsidR="00BB6207">
        <w:rPr>
          <w:rFonts w:ascii="Times New Roman" w:hAnsi="Times New Roman" w:cs="Times New Roman"/>
          <w:b/>
          <w:bCs/>
          <w:sz w:val="24"/>
          <w:szCs w:val="24"/>
        </w:rPr>
        <w:t>07</w:t>
      </w:r>
      <w:r w:rsidRPr="007C1544">
        <w:rPr>
          <w:rFonts w:ascii="Times New Roman" w:hAnsi="Times New Roman" w:cs="Times New Roman"/>
          <w:b/>
          <w:bCs/>
          <w:sz w:val="24"/>
          <w:szCs w:val="24"/>
        </w:rPr>
        <w:t>.</w:t>
      </w:r>
    </w:p>
    <w:p w14:paraId="5AB5F9D9" w14:textId="2A1291B5" w:rsidR="00732F06" w:rsidRPr="007C1544" w:rsidRDefault="00A367AA" w:rsidP="006733E4">
      <w:pPr>
        <w:tabs>
          <w:tab w:val="left" w:pos="851"/>
        </w:tabs>
        <w:spacing w:after="0" w:line="240" w:lineRule="auto"/>
        <w:ind w:firstLine="567"/>
        <w:jc w:val="both"/>
        <w:rPr>
          <w:rFonts w:ascii="Times New Roman" w:hAnsi="Times New Roman" w:cs="Times New Roman"/>
          <w:sz w:val="24"/>
          <w:szCs w:val="24"/>
        </w:rPr>
      </w:pPr>
      <w:r w:rsidRPr="00492EAE">
        <w:rPr>
          <w:rFonts w:ascii="Times New Roman" w:hAnsi="Times New Roman" w:cs="Times New Roman"/>
          <w:sz w:val="24"/>
          <w:szCs w:val="24"/>
        </w:rPr>
        <w:t>Рада відповідно до визначених Законом повноважень безпосередньо або через свої органи (постійні та тимчасові контрольні комісії) здійснює контроль за виконанням рішень, прийнятих радою та її виконавчим комітетом</w:t>
      </w:r>
      <w:r>
        <w:rPr>
          <w:rFonts w:ascii="Times New Roman" w:hAnsi="Times New Roman" w:cs="Times New Roman"/>
          <w:sz w:val="24"/>
          <w:szCs w:val="24"/>
        </w:rPr>
        <w:t>.</w:t>
      </w:r>
    </w:p>
    <w:p w14:paraId="123ECEBB" w14:textId="2B69F25E"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1</w:t>
      </w:r>
      <w:r w:rsidR="00BB6207">
        <w:rPr>
          <w:rFonts w:ascii="Times New Roman" w:hAnsi="Times New Roman" w:cs="Times New Roman"/>
          <w:b/>
          <w:bCs/>
          <w:sz w:val="24"/>
          <w:szCs w:val="24"/>
        </w:rPr>
        <w:t>08</w:t>
      </w:r>
      <w:r w:rsidRPr="007C1544">
        <w:rPr>
          <w:rFonts w:ascii="Times New Roman" w:hAnsi="Times New Roman" w:cs="Times New Roman"/>
          <w:b/>
          <w:bCs/>
          <w:sz w:val="24"/>
          <w:szCs w:val="24"/>
        </w:rPr>
        <w:t>.</w:t>
      </w:r>
    </w:p>
    <w:p w14:paraId="0E8D87B2" w14:textId="77777777"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Свої контрольні функції постійні та тимчасові контрольні комісії здійснюють згідно з цим Регламентом, Положеннями про постійні комісії та чинним законодавством.</w:t>
      </w:r>
    </w:p>
    <w:p w14:paraId="669B6E23" w14:textId="5ACDAED7"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1</w:t>
      </w:r>
      <w:r w:rsidR="00BB6207">
        <w:rPr>
          <w:rFonts w:ascii="Times New Roman" w:hAnsi="Times New Roman" w:cs="Times New Roman"/>
          <w:b/>
          <w:bCs/>
          <w:sz w:val="24"/>
          <w:szCs w:val="24"/>
        </w:rPr>
        <w:t>09</w:t>
      </w:r>
      <w:r w:rsidRPr="007C1544">
        <w:rPr>
          <w:rFonts w:ascii="Times New Roman" w:hAnsi="Times New Roman" w:cs="Times New Roman"/>
          <w:b/>
          <w:bCs/>
          <w:sz w:val="24"/>
          <w:szCs w:val="24"/>
        </w:rPr>
        <w:t>.</w:t>
      </w:r>
    </w:p>
    <w:p w14:paraId="73DD1093" w14:textId="0EEA6248"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 xml:space="preserve">За вимогою постійних та тимчасових контрольних комісій </w:t>
      </w:r>
      <w:r w:rsidRPr="00DC1FC7">
        <w:rPr>
          <w:rFonts w:ascii="Times New Roman" w:hAnsi="Times New Roman" w:cs="Times New Roman"/>
          <w:sz w:val="24"/>
          <w:szCs w:val="24"/>
        </w:rPr>
        <w:t>викон</w:t>
      </w:r>
      <w:r w:rsidR="00CF04DB" w:rsidRPr="00DC1FC7">
        <w:rPr>
          <w:rFonts w:ascii="Times New Roman" w:hAnsi="Times New Roman" w:cs="Times New Roman"/>
          <w:sz w:val="24"/>
          <w:szCs w:val="24"/>
        </w:rPr>
        <w:t>авч</w:t>
      </w:r>
      <w:r w:rsidR="00AE7A66" w:rsidRPr="00DC1FC7">
        <w:rPr>
          <w:rFonts w:ascii="Times New Roman" w:hAnsi="Times New Roman" w:cs="Times New Roman"/>
          <w:sz w:val="24"/>
          <w:szCs w:val="24"/>
        </w:rPr>
        <w:t>і органи ради</w:t>
      </w:r>
      <w:r w:rsidR="00CF04DB" w:rsidRPr="00DC1FC7">
        <w:rPr>
          <w:rFonts w:ascii="Times New Roman" w:hAnsi="Times New Roman" w:cs="Times New Roman"/>
          <w:sz w:val="24"/>
          <w:szCs w:val="24"/>
        </w:rPr>
        <w:t xml:space="preserve"> </w:t>
      </w:r>
      <w:r w:rsidRPr="00DC1FC7">
        <w:rPr>
          <w:rFonts w:ascii="Times New Roman" w:hAnsi="Times New Roman" w:cs="Times New Roman"/>
          <w:sz w:val="24"/>
          <w:szCs w:val="24"/>
        </w:rPr>
        <w:t xml:space="preserve"> нада</w:t>
      </w:r>
      <w:r w:rsidR="00AE7A66" w:rsidRPr="00DC1FC7">
        <w:rPr>
          <w:rFonts w:ascii="Times New Roman" w:hAnsi="Times New Roman" w:cs="Times New Roman"/>
          <w:sz w:val="24"/>
          <w:szCs w:val="24"/>
        </w:rPr>
        <w:t xml:space="preserve">ють </w:t>
      </w:r>
      <w:r w:rsidRPr="00DC1FC7">
        <w:rPr>
          <w:rFonts w:ascii="Times New Roman" w:hAnsi="Times New Roman" w:cs="Times New Roman"/>
          <w:sz w:val="24"/>
          <w:szCs w:val="24"/>
        </w:rPr>
        <w:t>інформацію про хід виконання рішень та періодично інформу</w:t>
      </w:r>
      <w:r w:rsidR="00AE7A66" w:rsidRPr="00DC1FC7">
        <w:rPr>
          <w:rFonts w:ascii="Times New Roman" w:hAnsi="Times New Roman" w:cs="Times New Roman"/>
          <w:sz w:val="24"/>
          <w:szCs w:val="24"/>
        </w:rPr>
        <w:t xml:space="preserve">ють </w:t>
      </w:r>
      <w:r w:rsidRPr="00DC1FC7">
        <w:rPr>
          <w:rFonts w:ascii="Times New Roman" w:hAnsi="Times New Roman" w:cs="Times New Roman"/>
          <w:sz w:val="24"/>
          <w:szCs w:val="24"/>
        </w:rPr>
        <w:t>р</w:t>
      </w:r>
      <w:r w:rsidRPr="007C1544">
        <w:rPr>
          <w:rFonts w:ascii="Times New Roman" w:hAnsi="Times New Roman" w:cs="Times New Roman"/>
          <w:sz w:val="24"/>
          <w:szCs w:val="24"/>
        </w:rPr>
        <w:t>аду про хід виконання рішень, внос</w:t>
      </w:r>
      <w:r w:rsidR="00BA0CC5">
        <w:rPr>
          <w:rFonts w:ascii="Times New Roman" w:hAnsi="Times New Roman" w:cs="Times New Roman"/>
          <w:sz w:val="24"/>
          <w:szCs w:val="24"/>
        </w:rPr>
        <w:t>я</w:t>
      </w:r>
      <w:r w:rsidRPr="007C1544">
        <w:rPr>
          <w:rFonts w:ascii="Times New Roman" w:hAnsi="Times New Roman" w:cs="Times New Roman"/>
          <w:sz w:val="24"/>
          <w:szCs w:val="24"/>
        </w:rPr>
        <w:t xml:space="preserve">ть пропозиції про зняття з контролю виконаних рішень. </w:t>
      </w:r>
    </w:p>
    <w:p w14:paraId="02D1CBC5" w14:textId="77777777"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p>
    <w:p w14:paraId="4582FB7D" w14:textId="77777777" w:rsidR="00732F06" w:rsidRPr="007C154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C1544">
        <w:rPr>
          <w:rFonts w:ascii="Times New Roman" w:hAnsi="Times New Roman" w:cs="Times New Roman"/>
          <w:b/>
          <w:bCs/>
          <w:sz w:val="24"/>
          <w:szCs w:val="24"/>
        </w:rPr>
        <w:t>Глава 2. Контроль за рішеннями виконавчого комітету ради</w:t>
      </w:r>
    </w:p>
    <w:p w14:paraId="4CF6C9B9" w14:textId="2099EF50"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1</w:t>
      </w:r>
      <w:r w:rsidR="00BB6207">
        <w:rPr>
          <w:rFonts w:ascii="Times New Roman" w:hAnsi="Times New Roman" w:cs="Times New Roman"/>
          <w:b/>
          <w:bCs/>
          <w:sz w:val="24"/>
          <w:szCs w:val="24"/>
        </w:rPr>
        <w:t>10</w:t>
      </w:r>
      <w:r w:rsidRPr="007C1544">
        <w:rPr>
          <w:rFonts w:ascii="Times New Roman" w:hAnsi="Times New Roman" w:cs="Times New Roman"/>
          <w:b/>
          <w:bCs/>
          <w:sz w:val="24"/>
          <w:szCs w:val="24"/>
        </w:rPr>
        <w:t>.</w:t>
      </w:r>
    </w:p>
    <w:p w14:paraId="32A58A7C" w14:textId="3933C2AC"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Контроль за рішеннями виконавчого комітету здійснюється постійними комісіями ради</w:t>
      </w:r>
      <w:r w:rsidR="00BA0CC5">
        <w:rPr>
          <w:rFonts w:ascii="Times New Roman" w:hAnsi="Times New Roman" w:cs="Times New Roman"/>
          <w:sz w:val="24"/>
          <w:szCs w:val="24"/>
        </w:rPr>
        <w:t>.</w:t>
      </w:r>
    </w:p>
    <w:p w14:paraId="494D818C" w14:textId="02870145" w:rsidR="00CE3377" w:rsidRPr="00565F8F" w:rsidRDefault="00732F06" w:rsidP="006733E4">
      <w:pPr>
        <w:tabs>
          <w:tab w:val="left" w:pos="851"/>
        </w:tabs>
        <w:spacing w:after="0" w:line="240" w:lineRule="auto"/>
        <w:ind w:firstLine="567"/>
        <w:jc w:val="center"/>
        <w:rPr>
          <w:rFonts w:ascii="Times New Roman" w:hAnsi="Times New Roman" w:cs="Times New Roman"/>
          <w:b/>
          <w:bCs/>
          <w:sz w:val="24"/>
          <w:szCs w:val="24"/>
        </w:rPr>
      </w:pPr>
      <w:bookmarkStart w:id="9" w:name="_Hlk58093800"/>
      <w:r w:rsidRPr="00565F8F">
        <w:rPr>
          <w:rFonts w:ascii="Times New Roman" w:hAnsi="Times New Roman" w:cs="Times New Roman"/>
          <w:b/>
          <w:bCs/>
          <w:sz w:val="24"/>
          <w:szCs w:val="24"/>
        </w:rPr>
        <w:t xml:space="preserve">Глава </w:t>
      </w:r>
      <w:r w:rsidR="00CE3377" w:rsidRPr="00565F8F">
        <w:rPr>
          <w:rFonts w:ascii="Times New Roman" w:hAnsi="Times New Roman" w:cs="Times New Roman"/>
          <w:b/>
          <w:bCs/>
          <w:sz w:val="24"/>
          <w:szCs w:val="24"/>
        </w:rPr>
        <w:t>3</w:t>
      </w:r>
      <w:r w:rsidRPr="00565F8F">
        <w:rPr>
          <w:rFonts w:ascii="Times New Roman" w:hAnsi="Times New Roman" w:cs="Times New Roman"/>
          <w:b/>
          <w:bCs/>
          <w:sz w:val="24"/>
          <w:szCs w:val="24"/>
        </w:rPr>
        <w:t xml:space="preserve"> Недопущен</w:t>
      </w:r>
      <w:r w:rsidR="005F022B" w:rsidRPr="00565F8F">
        <w:rPr>
          <w:rFonts w:ascii="Times New Roman" w:hAnsi="Times New Roman" w:cs="Times New Roman"/>
          <w:b/>
          <w:bCs/>
          <w:sz w:val="24"/>
          <w:szCs w:val="24"/>
        </w:rPr>
        <w:t>ня конфлікту інтересів у</w:t>
      </w:r>
      <w:r w:rsidRPr="00565F8F">
        <w:rPr>
          <w:rFonts w:ascii="Times New Roman" w:hAnsi="Times New Roman" w:cs="Times New Roman"/>
          <w:b/>
          <w:bCs/>
          <w:sz w:val="24"/>
          <w:szCs w:val="24"/>
        </w:rPr>
        <w:t xml:space="preserve"> раді</w:t>
      </w:r>
    </w:p>
    <w:bookmarkEnd w:id="9"/>
    <w:p w14:paraId="6DC061E5" w14:textId="52C9F9A5" w:rsidR="00732F06" w:rsidRPr="00565F8F" w:rsidRDefault="00732F06" w:rsidP="006733E4">
      <w:pPr>
        <w:tabs>
          <w:tab w:val="left" w:pos="851"/>
        </w:tabs>
        <w:spacing w:after="0" w:line="240" w:lineRule="auto"/>
        <w:ind w:firstLine="567"/>
        <w:rPr>
          <w:rFonts w:ascii="Times New Roman" w:hAnsi="Times New Roman" w:cs="Times New Roman"/>
          <w:b/>
          <w:bCs/>
          <w:sz w:val="24"/>
          <w:szCs w:val="24"/>
        </w:rPr>
      </w:pPr>
      <w:r w:rsidRPr="00565F8F">
        <w:rPr>
          <w:rFonts w:ascii="Times New Roman" w:hAnsi="Times New Roman" w:cs="Times New Roman"/>
          <w:b/>
          <w:bCs/>
          <w:sz w:val="24"/>
          <w:szCs w:val="24"/>
        </w:rPr>
        <w:t xml:space="preserve">Стаття </w:t>
      </w:r>
      <w:r w:rsidR="00CE3377" w:rsidRPr="00565F8F">
        <w:rPr>
          <w:rFonts w:ascii="Times New Roman" w:hAnsi="Times New Roman" w:cs="Times New Roman"/>
          <w:b/>
          <w:bCs/>
          <w:sz w:val="24"/>
          <w:szCs w:val="24"/>
        </w:rPr>
        <w:t>1</w:t>
      </w:r>
      <w:r w:rsidR="00BB6207">
        <w:rPr>
          <w:rFonts w:ascii="Times New Roman" w:hAnsi="Times New Roman" w:cs="Times New Roman"/>
          <w:b/>
          <w:bCs/>
          <w:sz w:val="24"/>
          <w:szCs w:val="24"/>
        </w:rPr>
        <w:t>11</w:t>
      </w:r>
      <w:r w:rsidRPr="00565F8F">
        <w:rPr>
          <w:rFonts w:ascii="Times New Roman" w:hAnsi="Times New Roman" w:cs="Times New Roman"/>
          <w:b/>
          <w:bCs/>
          <w:sz w:val="24"/>
          <w:szCs w:val="24"/>
        </w:rPr>
        <w:t>.</w:t>
      </w:r>
    </w:p>
    <w:p w14:paraId="39C32F1B" w14:textId="717E9B5D" w:rsidR="00C06B8B" w:rsidRPr="00565F8F" w:rsidRDefault="00C06B8B" w:rsidP="00C06B8B">
      <w:pPr>
        <w:tabs>
          <w:tab w:val="left" w:pos="851"/>
        </w:tabs>
        <w:spacing w:after="0" w:line="240" w:lineRule="auto"/>
        <w:ind w:firstLine="567"/>
        <w:jc w:val="both"/>
        <w:rPr>
          <w:rFonts w:ascii="Times New Roman" w:hAnsi="Times New Roman" w:cs="Times New Roman"/>
          <w:bCs/>
          <w:sz w:val="24"/>
          <w:szCs w:val="24"/>
        </w:rPr>
      </w:pPr>
      <w:bookmarkStart w:id="10" w:name="_Hlk58093761"/>
      <w:r w:rsidRPr="00565F8F">
        <w:rPr>
          <w:rFonts w:ascii="Times New Roman" w:hAnsi="Times New Roman" w:cs="Times New Roman"/>
          <w:bCs/>
          <w:sz w:val="24"/>
          <w:szCs w:val="24"/>
        </w:rPr>
        <w:t xml:space="preserve">1. Депутат зобов’язаний запобігати корупції, виникненню ситуацій, які можуть призводити до корупційних ризиків, вживати всіх від нього залежних заходів щодо недопущення виникнення реального чи потенційного конфлікту інтересів протягом усього строку виконання ним повноважень депутата, не вчиняти дій та не приймати рішень в умовах </w:t>
      </w:r>
      <w:r w:rsidRPr="00565F8F">
        <w:rPr>
          <w:rFonts w:ascii="Times New Roman" w:hAnsi="Times New Roman" w:cs="Times New Roman"/>
          <w:bCs/>
          <w:sz w:val="24"/>
          <w:szCs w:val="24"/>
        </w:rPr>
        <w:lastRenderedPageBreak/>
        <w:t>конфлікту інтересів, здійснювати заходи щодо вчасного врегулювання реального чи потенційного конфлікту інтересів.</w:t>
      </w:r>
    </w:p>
    <w:p w14:paraId="41083D7F" w14:textId="77777777" w:rsidR="00C94101" w:rsidRPr="00C94101" w:rsidRDefault="00C06B8B" w:rsidP="00C94101">
      <w:pPr>
        <w:tabs>
          <w:tab w:val="left" w:pos="851"/>
        </w:tabs>
        <w:spacing w:after="0" w:line="240" w:lineRule="auto"/>
        <w:ind w:firstLine="567"/>
        <w:jc w:val="both"/>
        <w:rPr>
          <w:rFonts w:ascii="Times New Roman" w:hAnsi="Times New Roman" w:cs="Times New Roman"/>
          <w:bCs/>
          <w:sz w:val="24"/>
          <w:szCs w:val="24"/>
        </w:rPr>
      </w:pPr>
      <w:r w:rsidRPr="00565F8F">
        <w:rPr>
          <w:rFonts w:ascii="Times New Roman" w:hAnsi="Times New Roman" w:cs="Times New Roman"/>
          <w:bCs/>
          <w:sz w:val="24"/>
          <w:szCs w:val="24"/>
        </w:rPr>
        <w:t xml:space="preserve">2. </w:t>
      </w:r>
      <w:r w:rsidR="00C94101" w:rsidRPr="00C94101">
        <w:rPr>
          <w:rFonts w:ascii="Times New Roman" w:hAnsi="Times New Roman" w:cs="Times New Roman"/>
          <w:bCs/>
          <w:sz w:val="24"/>
          <w:szCs w:val="24"/>
        </w:rPr>
        <w:t>У разі виникнення у депутата  реального чи потенційного конфлікту інтересів він повинен дотримуватися вимог статті 59-1 Закону України «Про місцеве самоврядування в Україні», статті 35-1 Закону України «Про запобігання корупції». З метою врегулювання конфлікту інтересів, депутат зобов’язаний публічно повідомити про конфлікт інтересів, який виник під час участі у засіданні ради, іншого колегіального органу, відповідному колегіальному органу  та не брати участі у розгляді, підготовці та прийнятті відповідним колегіальним органом рішень, що викликають конфлікт інтересів.</w:t>
      </w:r>
    </w:p>
    <w:p w14:paraId="75D839E1" w14:textId="6B6B447B" w:rsidR="00C06B8B" w:rsidRPr="00565F8F" w:rsidRDefault="00C06B8B" w:rsidP="00C06B8B">
      <w:pPr>
        <w:tabs>
          <w:tab w:val="left" w:pos="851"/>
        </w:tabs>
        <w:spacing w:after="0" w:line="240" w:lineRule="auto"/>
        <w:ind w:firstLine="567"/>
        <w:jc w:val="both"/>
        <w:rPr>
          <w:rFonts w:ascii="Times New Roman" w:hAnsi="Times New Roman" w:cs="Times New Roman"/>
          <w:bCs/>
          <w:sz w:val="24"/>
          <w:szCs w:val="24"/>
        </w:rPr>
      </w:pPr>
      <w:r w:rsidRPr="00565F8F">
        <w:rPr>
          <w:rFonts w:ascii="Times New Roman" w:hAnsi="Times New Roman" w:cs="Times New Roman"/>
          <w:bCs/>
          <w:sz w:val="24"/>
          <w:szCs w:val="24"/>
        </w:rPr>
        <w:t xml:space="preserve">3. </w:t>
      </w:r>
      <w:r w:rsidR="00C94101" w:rsidRPr="00C94101">
        <w:rPr>
          <w:rFonts w:ascii="Times New Roman" w:hAnsi="Times New Roman" w:cs="Times New Roman"/>
          <w:bCs/>
          <w:sz w:val="24"/>
          <w:szCs w:val="24"/>
        </w:rPr>
        <w:t>У разі надходження до Славутської міської ради від депутата міської ради заяви про конфлікт інтересів, головуючий на пленарному засіданні міської ради або секретар міської ради перед розглядом відповідного проєкту рішення інформує раду про наявність у депутата конфлікту інтересів</w:t>
      </w:r>
      <w:r w:rsidR="00C94101">
        <w:rPr>
          <w:rFonts w:ascii="Times New Roman" w:hAnsi="Times New Roman" w:cs="Times New Roman"/>
          <w:bCs/>
          <w:sz w:val="24"/>
          <w:szCs w:val="24"/>
        </w:rPr>
        <w:t>.</w:t>
      </w:r>
    </w:p>
    <w:p w14:paraId="033174AA" w14:textId="77777777" w:rsidR="00C06B8B" w:rsidRPr="00565F8F" w:rsidRDefault="00C06B8B" w:rsidP="00C06B8B">
      <w:pPr>
        <w:tabs>
          <w:tab w:val="left" w:pos="851"/>
        </w:tabs>
        <w:spacing w:after="0" w:line="240" w:lineRule="auto"/>
        <w:ind w:firstLine="567"/>
        <w:jc w:val="both"/>
        <w:rPr>
          <w:rFonts w:ascii="Times New Roman" w:hAnsi="Times New Roman" w:cs="Times New Roman"/>
          <w:bCs/>
          <w:sz w:val="24"/>
          <w:szCs w:val="24"/>
        </w:rPr>
      </w:pPr>
      <w:r w:rsidRPr="00565F8F">
        <w:rPr>
          <w:rFonts w:ascii="Times New Roman" w:hAnsi="Times New Roman" w:cs="Times New Roman"/>
          <w:bCs/>
          <w:sz w:val="24"/>
          <w:szCs w:val="24"/>
        </w:rPr>
        <w:t>4. Будь-який депутат ради, або учасник засідання, якого безпосередньо стосується питання, що розглядається, може заявити на пленарному засіданні ради або засіданні постійної чи тимчасової контрольної комісії ради про конфлікт інтересів іншого депутата ради.</w:t>
      </w:r>
    </w:p>
    <w:p w14:paraId="1B553E0E" w14:textId="5BB1140B" w:rsidR="00C06B8B" w:rsidRDefault="00C06B8B" w:rsidP="00C06B8B">
      <w:pPr>
        <w:tabs>
          <w:tab w:val="left" w:pos="851"/>
        </w:tabs>
        <w:spacing w:after="0" w:line="240" w:lineRule="auto"/>
        <w:ind w:firstLine="567"/>
        <w:jc w:val="both"/>
        <w:rPr>
          <w:rFonts w:ascii="Times New Roman" w:hAnsi="Times New Roman" w:cs="Times New Roman"/>
          <w:bCs/>
          <w:sz w:val="24"/>
          <w:szCs w:val="24"/>
        </w:rPr>
      </w:pPr>
      <w:r w:rsidRPr="00565F8F">
        <w:rPr>
          <w:rFonts w:ascii="Times New Roman" w:hAnsi="Times New Roman" w:cs="Times New Roman"/>
          <w:bCs/>
          <w:sz w:val="24"/>
          <w:szCs w:val="24"/>
        </w:rPr>
        <w:t xml:space="preserve">5. </w:t>
      </w:r>
      <w:r w:rsidR="00C94101" w:rsidRPr="00C94101">
        <w:rPr>
          <w:rFonts w:ascii="Times New Roman" w:hAnsi="Times New Roman" w:cs="Times New Roman"/>
          <w:bCs/>
          <w:sz w:val="24"/>
          <w:szCs w:val="24"/>
        </w:rPr>
        <w:t>Заява про конфлікт інтересів депутата ради обов’язково вноситься до протоколу пленарного засідання ради або протоколу засідання постійної чи тимчасової контрольної комісії ради.</w:t>
      </w:r>
    </w:p>
    <w:p w14:paraId="6825536B" w14:textId="02B28FA9" w:rsidR="0051297D" w:rsidRPr="0051297D" w:rsidRDefault="0051297D" w:rsidP="004F120B">
      <w:pPr>
        <w:tabs>
          <w:tab w:val="left" w:pos="851"/>
        </w:tabs>
        <w:spacing w:after="0" w:line="240" w:lineRule="auto"/>
        <w:jc w:val="both"/>
        <w:rPr>
          <w:rFonts w:ascii="Times New Roman" w:hAnsi="Times New Roman" w:cs="Times New Roman"/>
          <w:b/>
          <w:bCs/>
          <w:i/>
          <w:color w:val="0070C0"/>
          <w:sz w:val="24"/>
          <w:szCs w:val="24"/>
        </w:rPr>
      </w:pPr>
      <w:r w:rsidRPr="0051297D">
        <w:rPr>
          <w:rFonts w:ascii="Times New Roman" w:hAnsi="Times New Roman" w:cs="Times New Roman"/>
          <w:b/>
          <w:bCs/>
          <w:i/>
          <w:color w:val="0070C0"/>
          <w:sz w:val="24"/>
          <w:szCs w:val="24"/>
        </w:rPr>
        <w:t>(Частини 2, 3, 5 статті 111 в редакції згідно із рішенням Славутської міської ради № 20-22/2022 від 07.12.2022 р.)</w:t>
      </w:r>
    </w:p>
    <w:bookmarkEnd w:id="10"/>
    <w:p w14:paraId="316AA391" w14:textId="77777777" w:rsidR="00D40BFF" w:rsidRPr="00D40BFF" w:rsidRDefault="00D40BFF" w:rsidP="00CC7ACB">
      <w:pPr>
        <w:shd w:val="clear" w:color="auto" w:fill="FFFFFF"/>
        <w:tabs>
          <w:tab w:val="left" w:pos="851"/>
        </w:tabs>
        <w:spacing w:after="0" w:line="240" w:lineRule="auto"/>
        <w:ind w:firstLine="567"/>
        <w:jc w:val="center"/>
        <w:rPr>
          <w:rFonts w:ascii="Times New Roman" w:eastAsia="Times New Roman" w:hAnsi="Times New Roman" w:cs="Times New Roman"/>
          <w:sz w:val="24"/>
          <w:szCs w:val="24"/>
          <w:lang w:eastAsia="uk-UA"/>
        </w:rPr>
      </w:pPr>
      <w:r w:rsidRPr="00D40BFF">
        <w:rPr>
          <w:rFonts w:ascii="Times New Roman" w:eastAsia="Times New Roman" w:hAnsi="Times New Roman" w:cs="Times New Roman"/>
          <w:b/>
          <w:bCs/>
          <w:sz w:val="24"/>
          <w:szCs w:val="24"/>
          <w:lang w:eastAsia="uk-UA"/>
        </w:rPr>
        <w:t>Розділ VІ. «Особливості організації та проведення пленарних засідань сесій,  засідань постійних комісій ради та інших комісій ради.</w:t>
      </w:r>
    </w:p>
    <w:p w14:paraId="6311D1A8" w14:textId="77777777" w:rsidR="00D40BFF" w:rsidRPr="00D40BFF" w:rsidRDefault="00D40BFF" w:rsidP="00D40BFF">
      <w:pPr>
        <w:shd w:val="clear" w:color="auto" w:fill="FFFFFF"/>
        <w:tabs>
          <w:tab w:val="left" w:pos="851"/>
        </w:tabs>
        <w:spacing w:after="0" w:line="240" w:lineRule="auto"/>
        <w:ind w:firstLine="567"/>
        <w:jc w:val="both"/>
        <w:rPr>
          <w:rFonts w:ascii="Times New Roman" w:eastAsia="Times New Roman" w:hAnsi="Times New Roman" w:cs="Times New Roman"/>
          <w:sz w:val="24"/>
          <w:szCs w:val="24"/>
          <w:lang w:eastAsia="uk-UA"/>
        </w:rPr>
      </w:pPr>
      <w:r w:rsidRPr="00D40BFF">
        <w:rPr>
          <w:rFonts w:ascii="Times New Roman" w:eastAsia="Times New Roman" w:hAnsi="Times New Roman" w:cs="Times New Roman"/>
          <w:b/>
          <w:sz w:val="24"/>
          <w:szCs w:val="24"/>
          <w:lang w:eastAsia="uk-UA"/>
        </w:rPr>
        <w:t>Стаття 112.</w:t>
      </w:r>
      <w:r w:rsidRPr="00D40BFF">
        <w:rPr>
          <w:rFonts w:ascii="Times New Roman" w:eastAsia="Times New Roman" w:hAnsi="Times New Roman" w:cs="Times New Roman"/>
          <w:sz w:val="24"/>
          <w:szCs w:val="24"/>
          <w:lang w:eastAsia="uk-UA"/>
        </w:rPr>
        <w:t xml:space="preserve"> </w:t>
      </w:r>
    </w:p>
    <w:p w14:paraId="3DA50E05" w14:textId="5F5348BB" w:rsidR="00D40BFF" w:rsidRPr="00D40BFF" w:rsidRDefault="00B262DF" w:rsidP="00B262DF">
      <w:pPr>
        <w:shd w:val="clear" w:color="auto" w:fill="FFFFFF"/>
        <w:tabs>
          <w:tab w:val="left" w:pos="0"/>
          <w:tab w:val="left" w:pos="567"/>
        </w:tabs>
        <w:spacing w:after="0" w:line="240" w:lineRule="auto"/>
        <w:ind w:left="6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t xml:space="preserve">1. </w:t>
      </w:r>
      <w:r w:rsidR="00D40BFF" w:rsidRPr="00D40BFF">
        <w:rPr>
          <w:rFonts w:ascii="Times New Roman" w:eastAsia="Times New Roman" w:hAnsi="Times New Roman" w:cs="Times New Roman"/>
          <w:sz w:val="24"/>
          <w:szCs w:val="24"/>
          <w:lang w:eastAsia="uk-UA"/>
        </w:rPr>
        <w:t xml:space="preserve">Пленарні засідання ради, засідання погоджувальної ради,  постійних та інших комісій ради можуть проводитися у дистанційному режимі (відеоконференції) з питань, визначених  чинним законодавством та відповідно до порядку, передбаченого даним Регламентом. </w:t>
      </w:r>
    </w:p>
    <w:p w14:paraId="0017B68E" w14:textId="77777777" w:rsidR="00D40BFF" w:rsidRPr="00D40BFF" w:rsidRDefault="00D40BFF" w:rsidP="00D40BFF">
      <w:pPr>
        <w:shd w:val="clear" w:color="auto" w:fill="FFFFFF"/>
        <w:tabs>
          <w:tab w:val="left" w:pos="851"/>
        </w:tabs>
        <w:spacing w:after="0" w:line="240" w:lineRule="auto"/>
        <w:ind w:firstLine="567"/>
        <w:jc w:val="both"/>
        <w:rPr>
          <w:rFonts w:ascii="Times New Roman" w:eastAsia="Times New Roman" w:hAnsi="Times New Roman" w:cs="Times New Roman"/>
          <w:sz w:val="24"/>
          <w:szCs w:val="24"/>
          <w:lang w:eastAsia="uk-UA"/>
        </w:rPr>
      </w:pPr>
      <w:r w:rsidRPr="00D40BFF">
        <w:rPr>
          <w:rFonts w:ascii="Times New Roman" w:eastAsia="Times New Roman" w:hAnsi="Times New Roman" w:cs="Times New Roman"/>
          <w:sz w:val="24"/>
          <w:szCs w:val="24"/>
          <w:lang w:eastAsia="uk-UA"/>
        </w:rPr>
        <w:t>2.У дистанційному режимі не розглядаються питання, що передбачені пунктами 4 і 16 статті 26, Закону України «Про місцеве самоврядування в Україні» та/або потребують таємного голосування.</w:t>
      </w:r>
    </w:p>
    <w:p w14:paraId="28C305CF" w14:textId="77777777" w:rsidR="00D40BFF" w:rsidRPr="00D40BFF" w:rsidRDefault="00D40BFF" w:rsidP="00D40BFF">
      <w:pPr>
        <w:shd w:val="clear" w:color="auto" w:fill="FFFFFF"/>
        <w:tabs>
          <w:tab w:val="left" w:pos="851"/>
        </w:tabs>
        <w:spacing w:after="0" w:line="240" w:lineRule="auto"/>
        <w:ind w:firstLine="567"/>
        <w:jc w:val="both"/>
        <w:rPr>
          <w:rFonts w:ascii="Times New Roman" w:eastAsia="Times New Roman" w:hAnsi="Times New Roman" w:cs="Times New Roman"/>
          <w:sz w:val="24"/>
          <w:szCs w:val="24"/>
          <w:lang w:eastAsia="uk-UA"/>
        </w:rPr>
      </w:pPr>
      <w:r w:rsidRPr="00D40BFF">
        <w:rPr>
          <w:rFonts w:ascii="Times New Roman" w:eastAsia="Times New Roman" w:hAnsi="Times New Roman" w:cs="Times New Roman"/>
          <w:sz w:val="24"/>
          <w:szCs w:val="24"/>
          <w:lang w:eastAsia="uk-UA"/>
        </w:rPr>
        <w:t>3. Дистанційні засідання ради та погоджувальної ради проводяться на підставі розпорядження міського голови, а у випадках, визначених ст. 42, 50 Закону України «Про місцеве самоврядування в Україні», – секретарем ради. Дистанційні засідання постійних депутатських комісій чи інших  комісій ради проводяться за рішенням голови такої комісії.</w:t>
      </w:r>
    </w:p>
    <w:p w14:paraId="5CC28DB9" w14:textId="77777777" w:rsidR="00D40BFF" w:rsidRPr="00D40BFF" w:rsidRDefault="00D40BFF" w:rsidP="00D40BFF">
      <w:pPr>
        <w:shd w:val="clear" w:color="auto" w:fill="FFFFFF"/>
        <w:tabs>
          <w:tab w:val="left" w:pos="851"/>
        </w:tabs>
        <w:spacing w:after="0" w:line="240" w:lineRule="auto"/>
        <w:ind w:firstLine="567"/>
        <w:jc w:val="both"/>
        <w:rPr>
          <w:rFonts w:ascii="Times New Roman" w:eastAsia="Times New Roman" w:hAnsi="Times New Roman" w:cs="Times New Roman"/>
          <w:sz w:val="24"/>
          <w:szCs w:val="24"/>
          <w:lang w:eastAsia="uk-UA"/>
        </w:rPr>
      </w:pPr>
      <w:r w:rsidRPr="00D40BFF">
        <w:rPr>
          <w:rFonts w:ascii="Times New Roman" w:eastAsia="Times New Roman" w:hAnsi="Times New Roman" w:cs="Times New Roman"/>
          <w:sz w:val="24"/>
          <w:szCs w:val="24"/>
          <w:lang w:eastAsia="uk-UA"/>
        </w:rPr>
        <w:t xml:space="preserve">4. Рішення про дистанційне засідання доводиться до відома депутатів, населення не пізніше як за 24 години до його початку із зазначенням порядку денного та порядку відкритого доступу до трансляції дистанційного засідання місцевої ради. Рішення про дистанційне засідання розміщується на офіційному веб-сайті Славутської міської ради та її виконавчого комітету з одночасним направленням цієї інформації та </w:t>
      </w:r>
      <w:proofErr w:type="spellStart"/>
      <w:r w:rsidRPr="00D40BFF">
        <w:rPr>
          <w:rFonts w:ascii="Times New Roman" w:eastAsia="Times New Roman" w:hAnsi="Times New Roman" w:cs="Times New Roman"/>
          <w:sz w:val="24"/>
          <w:szCs w:val="24"/>
          <w:lang w:eastAsia="uk-UA"/>
        </w:rPr>
        <w:t>проєктів</w:t>
      </w:r>
      <w:proofErr w:type="spellEnd"/>
      <w:r w:rsidRPr="00D40BFF">
        <w:rPr>
          <w:rFonts w:ascii="Times New Roman" w:eastAsia="Times New Roman" w:hAnsi="Times New Roman" w:cs="Times New Roman"/>
          <w:sz w:val="24"/>
          <w:szCs w:val="24"/>
          <w:lang w:eastAsia="uk-UA"/>
        </w:rPr>
        <w:t xml:space="preserve"> рішень із супровідними документами на персональну електронну адресу кожного члена колегіального органу.</w:t>
      </w:r>
    </w:p>
    <w:p w14:paraId="2EC3CA2D" w14:textId="77777777" w:rsidR="00D40BFF" w:rsidRPr="00D40BFF" w:rsidRDefault="00D40BFF" w:rsidP="00D40BFF">
      <w:pPr>
        <w:shd w:val="clear" w:color="auto" w:fill="FFFFFF"/>
        <w:tabs>
          <w:tab w:val="left" w:pos="851"/>
        </w:tabs>
        <w:spacing w:after="0" w:line="240" w:lineRule="auto"/>
        <w:ind w:firstLine="567"/>
        <w:jc w:val="both"/>
        <w:rPr>
          <w:rFonts w:ascii="Times New Roman" w:eastAsia="Times New Roman" w:hAnsi="Times New Roman" w:cs="Times New Roman"/>
          <w:sz w:val="24"/>
          <w:szCs w:val="24"/>
          <w:lang w:eastAsia="uk-UA"/>
        </w:rPr>
      </w:pPr>
      <w:r w:rsidRPr="00D40BFF">
        <w:rPr>
          <w:rFonts w:ascii="Times New Roman" w:eastAsia="Times New Roman" w:hAnsi="Times New Roman" w:cs="Times New Roman"/>
          <w:sz w:val="24"/>
          <w:szCs w:val="24"/>
          <w:lang w:eastAsia="uk-UA"/>
        </w:rPr>
        <w:t>5. Організація проведення дистанційного засідання ради, погоджувальної ради, постійних депутатських комісій покладається на секретаря міської ради, а технічне забезпечення їх проведення – на відділ програмного забезпечення Виконавчого комітету Славутської міської ради. Для організації дистанційного засідання може використовуватись програмне забезпечення «</w:t>
      </w:r>
      <w:r w:rsidRPr="00D40BFF">
        <w:rPr>
          <w:rFonts w:ascii="Times New Roman" w:eastAsia="Times New Roman" w:hAnsi="Times New Roman" w:cs="Times New Roman"/>
          <w:sz w:val="24"/>
          <w:szCs w:val="24"/>
          <w:lang w:val="en-US" w:eastAsia="uk-UA"/>
        </w:rPr>
        <w:t>Zoom</w:t>
      </w:r>
      <w:r w:rsidRPr="00D40BFF">
        <w:rPr>
          <w:rFonts w:ascii="Times New Roman" w:eastAsia="Times New Roman" w:hAnsi="Times New Roman" w:cs="Times New Roman"/>
          <w:sz w:val="24"/>
          <w:szCs w:val="24"/>
          <w:lang w:eastAsia="uk-UA"/>
        </w:rPr>
        <w:t>», «</w:t>
      </w:r>
      <w:r w:rsidRPr="00D40BFF">
        <w:rPr>
          <w:rFonts w:ascii="Times New Roman" w:eastAsia="Times New Roman" w:hAnsi="Times New Roman" w:cs="Times New Roman"/>
          <w:sz w:val="24"/>
          <w:szCs w:val="24"/>
          <w:lang w:val="en-US" w:eastAsia="uk-UA"/>
        </w:rPr>
        <w:t>Google</w:t>
      </w:r>
      <w:r w:rsidRPr="00D40BFF">
        <w:rPr>
          <w:rFonts w:ascii="Times New Roman" w:eastAsia="Times New Roman" w:hAnsi="Times New Roman" w:cs="Times New Roman"/>
          <w:sz w:val="24"/>
          <w:szCs w:val="24"/>
          <w:lang w:val="ru-RU" w:eastAsia="uk-UA"/>
        </w:rPr>
        <w:t xml:space="preserve"> </w:t>
      </w:r>
      <w:r w:rsidRPr="00D40BFF">
        <w:rPr>
          <w:rFonts w:ascii="Times New Roman" w:eastAsia="Times New Roman" w:hAnsi="Times New Roman" w:cs="Times New Roman"/>
          <w:sz w:val="24"/>
          <w:szCs w:val="24"/>
          <w:lang w:val="en-US" w:eastAsia="uk-UA"/>
        </w:rPr>
        <w:t>Meet</w:t>
      </w:r>
      <w:r w:rsidRPr="00D40BFF">
        <w:rPr>
          <w:rFonts w:ascii="Times New Roman" w:eastAsia="Times New Roman" w:hAnsi="Times New Roman" w:cs="Times New Roman"/>
          <w:sz w:val="24"/>
          <w:szCs w:val="24"/>
          <w:lang w:eastAsia="uk-UA"/>
        </w:rPr>
        <w:t>». Про визначення виду програмного забезпечення, за допомогою якого проводитиметься дистанційне засідання ради, повідомляється у розпорядженні міського голови про скликання сесії.</w:t>
      </w:r>
    </w:p>
    <w:p w14:paraId="282FDD44" w14:textId="77777777" w:rsidR="00D40BFF" w:rsidRPr="00D40BFF" w:rsidRDefault="00D40BFF" w:rsidP="00D40BFF">
      <w:pPr>
        <w:shd w:val="clear" w:color="auto" w:fill="FFFFFF"/>
        <w:tabs>
          <w:tab w:val="left" w:pos="851"/>
        </w:tabs>
        <w:spacing w:after="0" w:line="240" w:lineRule="auto"/>
        <w:ind w:firstLine="567"/>
        <w:jc w:val="both"/>
        <w:rPr>
          <w:rFonts w:ascii="Times New Roman" w:eastAsia="Times New Roman" w:hAnsi="Times New Roman" w:cs="Times New Roman"/>
          <w:sz w:val="24"/>
          <w:szCs w:val="24"/>
          <w:lang w:eastAsia="uk-UA"/>
        </w:rPr>
      </w:pPr>
      <w:r w:rsidRPr="00D40BFF">
        <w:rPr>
          <w:rFonts w:ascii="Times New Roman" w:eastAsia="Times New Roman" w:hAnsi="Times New Roman" w:cs="Times New Roman"/>
          <w:sz w:val="24"/>
          <w:szCs w:val="24"/>
          <w:lang w:eastAsia="uk-UA"/>
        </w:rPr>
        <w:t xml:space="preserve">6.  Використовувані в дистанційному засіданні сесії ради технічні засоби і технології мають забезпечувати належну якість зображення та звуку. Учасникам дистанційного засідання має бути забезпечена можливість чути та бачити хід засідання, ставити запитання і отримувати відповіді, надавати коментарі, здійснювати безперешкодне голосування та реалізовувати їх </w:t>
      </w:r>
      <w:r w:rsidRPr="00D40BFF">
        <w:rPr>
          <w:rFonts w:ascii="Times New Roman" w:eastAsia="Times New Roman" w:hAnsi="Times New Roman" w:cs="Times New Roman"/>
          <w:sz w:val="24"/>
          <w:szCs w:val="24"/>
          <w:lang w:eastAsia="uk-UA"/>
        </w:rPr>
        <w:lastRenderedPageBreak/>
        <w:t>права, передбачені Законом України «Про місцеве самоврядування в Україні» та Законом України «Про статус депутатів місцевих рад».</w:t>
      </w:r>
    </w:p>
    <w:p w14:paraId="4F484707" w14:textId="77777777" w:rsidR="00D40BFF" w:rsidRPr="00D40BFF" w:rsidRDefault="00D40BFF" w:rsidP="00D40BFF">
      <w:pPr>
        <w:shd w:val="clear" w:color="auto" w:fill="FFFFFF"/>
        <w:tabs>
          <w:tab w:val="left" w:pos="851"/>
        </w:tabs>
        <w:spacing w:after="0" w:line="240" w:lineRule="auto"/>
        <w:ind w:firstLine="567"/>
        <w:jc w:val="both"/>
        <w:rPr>
          <w:rFonts w:ascii="Times New Roman" w:eastAsia="Times New Roman" w:hAnsi="Times New Roman" w:cs="Times New Roman"/>
          <w:sz w:val="24"/>
          <w:szCs w:val="24"/>
          <w:lang w:eastAsia="uk-UA"/>
        </w:rPr>
      </w:pPr>
      <w:r w:rsidRPr="00D40BFF">
        <w:rPr>
          <w:rFonts w:ascii="Times New Roman" w:eastAsia="Times New Roman" w:hAnsi="Times New Roman" w:cs="Times New Roman"/>
          <w:sz w:val="24"/>
          <w:szCs w:val="24"/>
          <w:lang w:eastAsia="uk-UA"/>
        </w:rPr>
        <w:t>7. У дистанційному засіданні міської ради беруть участь міський голова, секретар міської ради, депутати міської ради та інші особи, присутність яких є необхідною. Частина учасників дистанційного засідання може брати участь у засіданні безпосередньо в приміщенні ради або іншому приміщенні, де організовується дистанційне засідання.</w:t>
      </w:r>
    </w:p>
    <w:p w14:paraId="22D9C2C4" w14:textId="77777777" w:rsidR="00D40BFF" w:rsidRPr="00D40BFF" w:rsidRDefault="00D40BFF" w:rsidP="00D40BFF">
      <w:pPr>
        <w:shd w:val="clear" w:color="auto" w:fill="FFFFFF"/>
        <w:tabs>
          <w:tab w:val="left" w:pos="851"/>
        </w:tabs>
        <w:spacing w:after="0" w:line="240" w:lineRule="auto"/>
        <w:ind w:firstLine="567"/>
        <w:jc w:val="both"/>
        <w:rPr>
          <w:rFonts w:ascii="Times New Roman" w:eastAsia="Times New Roman" w:hAnsi="Times New Roman" w:cs="Times New Roman"/>
          <w:sz w:val="24"/>
          <w:szCs w:val="24"/>
          <w:lang w:eastAsia="uk-UA"/>
        </w:rPr>
      </w:pPr>
      <w:r w:rsidRPr="00D40BFF">
        <w:rPr>
          <w:rFonts w:ascii="Times New Roman" w:eastAsia="Times New Roman" w:hAnsi="Times New Roman" w:cs="Times New Roman"/>
          <w:sz w:val="24"/>
          <w:szCs w:val="24"/>
          <w:lang w:eastAsia="uk-UA"/>
        </w:rPr>
        <w:t>8. Головуючий на дистанційному засіданні міської ради – міський голова, а у випадку його відсутності чи неможливості виконання своїх повноважень - секретар міської ради. Головуючий на засіданні ради веде дистанційне засідання з дотриманням вимог цього Регламенту.</w:t>
      </w:r>
    </w:p>
    <w:p w14:paraId="1711B046" w14:textId="77777777" w:rsidR="00D40BFF" w:rsidRPr="00D40BFF" w:rsidRDefault="00D40BFF" w:rsidP="00D40BFF">
      <w:pPr>
        <w:shd w:val="clear" w:color="auto" w:fill="FFFFFF"/>
        <w:tabs>
          <w:tab w:val="left" w:pos="851"/>
        </w:tabs>
        <w:spacing w:after="0" w:line="240" w:lineRule="auto"/>
        <w:ind w:firstLine="567"/>
        <w:jc w:val="both"/>
        <w:rPr>
          <w:rFonts w:ascii="Times New Roman" w:eastAsia="Times New Roman" w:hAnsi="Times New Roman" w:cs="Times New Roman"/>
          <w:sz w:val="24"/>
          <w:szCs w:val="24"/>
          <w:lang w:eastAsia="uk-UA"/>
        </w:rPr>
      </w:pPr>
      <w:r w:rsidRPr="00D40BFF">
        <w:rPr>
          <w:rFonts w:ascii="Times New Roman" w:eastAsia="Times New Roman" w:hAnsi="Times New Roman" w:cs="Times New Roman"/>
          <w:sz w:val="24"/>
          <w:szCs w:val="24"/>
          <w:lang w:eastAsia="uk-UA"/>
        </w:rPr>
        <w:t>9. Запис дистанційного засідання є невід’ємною частиною протоколу засідання. Інші питання, пов’язані із проведенням дистанційних засідань, регулюються Регламентом міської ради.</w:t>
      </w:r>
    </w:p>
    <w:p w14:paraId="1CA42375" w14:textId="77777777" w:rsidR="00D40BFF" w:rsidRPr="00D40BFF" w:rsidRDefault="00D40BFF" w:rsidP="00D40BFF">
      <w:pPr>
        <w:shd w:val="clear" w:color="auto" w:fill="FFFFFF"/>
        <w:tabs>
          <w:tab w:val="left" w:pos="851"/>
        </w:tabs>
        <w:spacing w:after="0" w:line="240" w:lineRule="auto"/>
        <w:ind w:firstLine="567"/>
        <w:jc w:val="both"/>
        <w:rPr>
          <w:rFonts w:ascii="Times New Roman" w:eastAsia="Times New Roman" w:hAnsi="Times New Roman" w:cs="Times New Roman"/>
          <w:sz w:val="24"/>
          <w:szCs w:val="24"/>
          <w:lang w:eastAsia="uk-UA"/>
        </w:rPr>
      </w:pPr>
      <w:r w:rsidRPr="00D40BFF">
        <w:rPr>
          <w:rFonts w:ascii="Times New Roman" w:eastAsia="Times New Roman" w:hAnsi="Times New Roman" w:cs="Times New Roman"/>
          <w:sz w:val="24"/>
          <w:szCs w:val="24"/>
          <w:lang w:eastAsia="uk-UA"/>
        </w:rPr>
        <w:t>10. В умовах воєнного стану в разі розгляду на засіданні ради питань, що містять інформацію, розголошення якої може завдати істотної шкоди інтересам національної безпеки, територіальної цілісності або громадського порядку, охорони здоров'я населення,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 може спричинити загрозу виникнення заворушень чи кримінальних правопорушень, а шкода від оприлюднення такої інформації переважає суспільний інтерес в її отриманні, трансляція дистанційного засідання може бути обмежена процедурним рішенням  міської ради в порядку, визначеним чинним законодавством.</w:t>
      </w:r>
    </w:p>
    <w:p w14:paraId="5FF0F18E" w14:textId="77777777" w:rsidR="00D40BFF" w:rsidRPr="00D40BFF" w:rsidRDefault="00D40BFF" w:rsidP="00D40BFF">
      <w:pPr>
        <w:shd w:val="clear" w:color="auto" w:fill="FFFFFF"/>
        <w:tabs>
          <w:tab w:val="left" w:pos="851"/>
        </w:tabs>
        <w:spacing w:after="0" w:line="240" w:lineRule="auto"/>
        <w:ind w:firstLine="567"/>
        <w:jc w:val="both"/>
        <w:rPr>
          <w:rFonts w:ascii="Times New Roman" w:eastAsia="Times New Roman" w:hAnsi="Times New Roman" w:cs="Times New Roman"/>
          <w:sz w:val="24"/>
          <w:szCs w:val="24"/>
          <w:lang w:eastAsia="uk-UA"/>
        </w:rPr>
      </w:pPr>
      <w:r w:rsidRPr="00D40BFF">
        <w:rPr>
          <w:rFonts w:ascii="Times New Roman" w:eastAsia="Times New Roman" w:hAnsi="Times New Roman" w:cs="Times New Roman"/>
          <w:sz w:val="24"/>
          <w:szCs w:val="24"/>
          <w:lang w:eastAsia="uk-UA"/>
        </w:rPr>
        <w:t xml:space="preserve">11. Реєстрація, виступи, голосування депутатів міської ради здійснюється після ідентифікації їх особи під час відеозв’язку та за результатами реєстрації у встановленому цим Регламентом порядку в разі безпосередньої участі  депутатів у засіданні у приміщенні ради. </w:t>
      </w:r>
    </w:p>
    <w:p w14:paraId="396FBB50" w14:textId="77777777" w:rsidR="00D40BFF" w:rsidRPr="00D40BFF" w:rsidRDefault="00D40BFF" w:rsidP="00D40BFF">
      <w:pPr>
        <w:shd w:val="clear" w:color="auto" w:fill="FFFFFF"/>
        <w:tabs>
          <w:tab w:val="left" w:pos="851"/>
        </w:tabs>
        <w:spacing w:after="0" w:line="240" w:lineRule="auto"/>
        <w:ind w:firstLine="567"/>
        <w:jc w:val="both"/>
        <w:rPr>
          <w:rFonts w:ascii="Times New Roman" w:eastAsia="Times New Roman" w:hAnsi="Times New Roman" w:cs="Times New Roman"/>
          <w:sz w:val="24"/>
          <w:szCs w:val="24"/>
          <w:lang w:eastAsia="uk-UA"/>
        </w:rPr>
      </w:pPr>
      <w:r w:rsidRPr="00D40BFF">
        <w:rPr>
          <w:rFonts w:ascii="Times New Roman" w:eastAsia="Times New Roman" w:hAnsi="Times New Roman" w:cs="Times New Roman"/>
          <w:sz w:val="24"/>
          <w:szCs w:val="24"/>
          <w:lang w:eastAsia="uk-UA"/>
        </w:rPr>
        <w:t>Для ідентифікації під час відеозв’язку учасники засідання</w:t>
      </w:r>
      <w:bookmarkStart w:id="11" w:name="_Hlk107484442"/>
      <w:r w:rsidRPr="00D40BFF">
        <w:rPr>
          <w:rFonts w:ascii="Times New Roman" w:eastAsia="Times New Roman" w:hAnsi="Times New Roman" w:cs="Times New Roman"/>
          <w:sz w:val="24"/>
          <w:szCs w:val="24"/>
          <w:lang w:eastAsia="uk-UA"/>
        </w:rPr>
        <w:t xml:space="preserve">, які беруть участь у засіданні дистанційно, </w:t>
      </w:r>
      <w:bookmarkEnd w:id="11"/>
      <w:r w:rsidRPr="00D40BFF">
        <w:rPr>
          <w:rFonts w:ascii="Times New Roman" w:eastAsia="Times New Roman" w:hAnsi="Times New Roman" w:cs="Times New Roman"/>
          <w:sz w:val="24"/>
          <w:szCs w:val="24"/>
          <w:lang w:eastAsia="uk-UA"/>
        </w:rPr>
        <w:t xml:space="preserve">підписують себе в програмі своїм ім’ям та прізвищем та забезпечують трансляцію свого зображення під час виступів та голосування. Результати голосування депутата, які беруть участь у засіданні дистанційно, одночасно без відео- і </w:t>
      </w:r>
      <w:proofErr w:type="spellStart"/>
      <w:r w:rsidRPr="00D40BFF">
        <w:rPr>
          <w:rFonts w:ascii="Times New Roman" w:eastAsia="Times New Roman" w:hAnsi="Times New Roman" w:cs="Times New Roman"/>
          <w:sz w:val="24"/>
          <w:szCs w:val="24"/>
          <w:lang w:eastAsia="uk-UA"/>
        </w:rPr>
        <w:t>аудіозв’язку</w:t>
      </w:r>
      <w:proofErr w:type="spellEnd"/>
      <w:r w:rsidRPr="00D40BFF">
        <w:rPr>
          <w:rFonts w:ascii="Times New Roman" w:eastAsia="Times New Roman" w:hAnsi="Times New Roman" w:cs="Times New Roman"/>
          <w:sz w:val="24"/>
          <w:szCs w:val="24"/>
          <w:lang w:eastAsia="uk-UA"/>
        </w:rPr>
        <w:t xml:space="preserve"> не зараховуються.</w:t>
      </w:r>
      <w:bookmarkStart w:id="12" w:name="_Hlk107214577"/>
      <w:bookmarkEnd w:id="12"/>
    </w:p>
    <w:p w14:paraId="0E71C707" w14:textId="77777777" w:rsidR="00D40BFF" w:rsidRPr="00D40BFF" w:rsidRDefault="00D40BFF" w:rsidP="00D40BFF">
      <w:pPr>
        <w:shd w:val="clear" w:color="auto" w:fill="FFFFFF"/>
        <w:tabs>
          <w:tab w:val="left" w:pos="851"/>
        </w:tabs>
        <w:spacing w:after="0" w:line="240" w:lineRule="auto"/>
        <w:ind w:firstLine="567"/>
        <w:jc w:val="both"/>
        <w:rPr>
          <w:rFonts w:ascii="Times New Roman" w:eastAsia="Times New Roman" w:hAnsi="Times New Roman" w:cs="Times New Roman"/>
          <w:sz w:val="24"/>
          <w:szCs w:val="24"/>
          <w:lang w:eastAsia="uk-UA"/>
        </w:rPr>
      </w:pPr>
      <w:r w:rsidRPr="00D40BFF">
        <w:rPr>
          <w:rFonts w:ascii="Times New Roman" w:eastAsia="Times New Roman" w:hAnsi="Times New Roman" w:cs="Times New Roman"/>
          <w:sz w:val="24"/>
          <w:szCs w:val="24"/>
          <w:lang w:eastAsia="uk-UA"/>
        </w:rPr>
        <w:t>12. Пропозиції, будь-які документи депутатів міської ради, для їх використання на дистанційному засіданні, повинні своєчасно надсилатися лише з їх персональної електронної пошти або оголошуватися під час виступів на дистанційному засіданні.</w:t>
      </w:r>
    </w:p>
    <w:p w14:paraId="3DED1EA6" w14:textId="77777777" w:rsidR="00D40BFF" w:rsidRPr="00D40BFF" w:rsidRDefault="00D40BFF" w:rsidP="00D40BFF">
      <w:pPr>
        <w:shd w:val="clear" w:color="auto" w:fill="FFFFFF"/>
        <w:tabs>
          <w:tab w:val="left" w:pos="851"/>
        </w:tabs>
        <w:spacing w:after="0" w:line="240" w:lineRule="auto"/>
        <w:ind w:firstLine="567"/>
        <w:jc w:val="both"/>
        <w:rPr>
          <w:rFonts w:ascii="Times New Roman" w:eastAsia="Times New Roman" w:hAnsi="Times New Roman" w:cs="Times New Roman"/>
          <w:sz w:val="24"/>
          <w:szCs w:val="24"/>
          <w:lang w:eastAsia="uk-UA"/>
        </w:rPr>
      </w:pPr>
      <w:r w:rsidRPr="00D40BFF">
        <w:rPr>
          <w:rFonts w:ascii="Times New Roman" w:eastAsia="Times New Roman" w:hAnsi="Times New Roman" w:cs="Times New Roman"/>
          <w:sz w:val="24"/>
          <w:szCs w:val="24"/>
          <w:lang w:eastAsia="uk-UA"/>
        </w:rPr>
        <w:t>13. Запис на виступ для депутатів</w:t>
      </w:r>
      <w:bookmarkStart w:id="13" w:name="_Hlk107485001"/>
      <w:r w:rsidRPr="00D40BFF">
        <w:rPr>
          <w:rFonts w:ascii="Times New Roman" w:eastAsia="Times New Roman" w:hAnsi="Times New Roman" w:cs="Times New Roman"/>
          <w:sz w:val="24"/>
          <w:szCs w:val="24"/>
          <w:lang w:eastAsia="uk-UA"/>
        </w:rPr>
        <w:t xml:space="preserve">, які беруть участь у засіданні дистанційно, </w:t>
      </w:r>
      <w:bookmarkEnd w:id="13"/>
      <w:r w:rsidRPr="00D40BFF">
        <w:rPr>
          <w:rFonts w:ascii="Times New Roman" w:eastAsia="Times New Roman" w:hAnsi="Times New Roman" w:cs="Times New Roman"/>
          <w:sz w:val="24"/>
          <w:szCs w:val="24"/>
          <w:lang w:eastAsia="uk-UA"/>
        </w:rPr>
        <w:t>здійснюється або шляхом попереднього письмового повідомлення секретаря ради в обумовленому на початку засідання чаті програми, що використовується для проведення дистанційного засідання або під час дистанційного засідання, шляхом використання позначки «піднята рука» у відповідній програмі на пропозицію міського голови записатися на виступ.</w:t>
      </w:r>
    </w:p>
    <w:p w14:paraId="4CBDAE9B" w14:textId="77777777" w:rsidR="00D40BFF" w:rsidRPr="00D40BFF" w:rsidRDefault="00D40BFF" w:rsidP="00D40BFF">
      <w:pPr>
        <w:shd w:val="clear" w:color="auto" w:fill="FFFFFF"/>
        <w:tabs>
          <w:tab w:val="left" w:pos="851"/>
        </w:tabs>
        <w:spacing w:after="0" w:line="240" w:lineRule="auto"/>
        <w:ind w:firstLine="567"/>
        <w:jc w:val="both"/>
        <w:rPr>
          <w:rFonts w:ascii="Times New Roman" w:eastAsia="Times New Roman" w:hAnsi="Times New Roman" w:cs="Times New Roman"/>
          <w:sz w:val="24"/>
          <w:szCs w:val="24"/>
          <w:lang w:eastAsia="uk-UA"/>
        </w:rPr>
      </w:pPr>
      <w:r w:rsidRPr="00D40BFF">
        <w:rPr>
          <w:rFonts w:ascii="Times New Roman" w:eastAsia="Times New Roman" w:hAnsi="Times New Roman" w:cs="Times New Roman"/>
          <w:sz w:val="24"/>
          <w:szCs w:val="24"/>
          <w:lang w:eastAsia="uk-UA"/>
        </w:rPr>
        <w:t>Депутати, які безпосередньо беруть участь у засіданні з приміщення ради, здійснюють запис на виступ у загальному порядку передбаченому цим Регламентом</w:t>
      </w:r>
    </w:p>
    <w:p w14:paraId="23E04428" w14:textId="77777777" w:rsidR="00D40BFF" w:rsidRPr="00D40BFF" w:rsidRDefault="00D40BFF" w:rsidP="00D40BFF">
      <w:pPr>
        <w:shd w:val="clear" w:color="auto" w:fill="FFFFFF"/>
        <w:tabs>
          <w:tab w:val="left" w:pos="851"/>
        </w:tabs>
        <w:spacing w:after="0" w:line="240" w:lineRule="auto"/>
        <w:ind w:firstLine="567"/>
        <w:jc w:val="both"/>
        <w:rPr>
          <w:rFonts w:ascii="Times New Roman" w:eastAsia="Times New Roman" w:hAnsi="Times New Roman" w:cs="Times New Roman"/>
          <w:sz w:val="24"/>
          <w:szCs w:val="24"/>
          <w:lang w:eastAsia="uk-UA"/>
        </w:rPr>
      </w:pPr>
      <w:r w:rsidRPr="00D40BFF">
        <w:rPr>
          <w:rFonts w:ascii="Times New Roman" w:eastAsia="Times New Roman" w:hAnsi="Times New Roman" w:cs="Times New Roman"/>
          <w:sz w:val="24"/>
          <w:szCs w:val="24"/>
          <w:lang w:eastAsia="uk-UA"/>
        </w:rPr>
        <w:t xml:space="preserve">Під час виступу головуючий та депутати можуть здійснювати демонстрацію власного екрану з текстом документу, що обговорюється за допомогою наданих для роботи планшетів або з особистого телефону чи комп’ютера. </w:t>
      </w:r>
    </w:p>
    <w:p w14:paraId="6DA36FD2" w14:textId="77777777" w:rsidR="00D40BFF" w:rsidRPr="00D40BFF" w:rsidRDefault="00D40BFF" w:rsidP="00D40BFF">
      <w:pPr>
        <w:shd w:val="clear" w:color="auto" w:fill="FFFFFF"/>
        <w:tabs>
          <w:tab w:val="left" w:pos="851"/>
        </w:tabs>
        <w:spacing w:after="0" w:line="240" w:lineRule="auto"/>
        <w:ind w:firstLine="567"/>
        <w:jc w:val="both"/>
        <w:rPr>
          <w:rFonts w:ascii="Times New Roman" w:eastAsia="Times New Roman" w:hAnsi="Times New Roman" w:cs="Times New Roman"/>
          <w:sz w:val="24"/>
          <w:szCs w:val="24"/>
          <w:lang w:eastAsia="uk-UA"/>
        </w:rPr>
      </w:pPr>
      <w:r w:rsidRPr="00D40BFF">
        <w:rPr>
          <w:rFonts w:ascii="Times New Roman" w:eastAsia="Times New Roman" w:hAnsi="Times New Roman" w:cs="Times New Roman"/>
          <w:sz w:val="24"/>
          <w:szCs w:val="24"/>
          <w:lang w:eastAsia="uk-UA"/>
        </w:rPr>
        <w:t xml:space="preserve">Для депутатів, які беруть участь у засіданні безпосередньо в приміщенні ради, має бути забезпечено трансляція програми, через яку дистанційно беруть участь депутати, інші учасники засідання. </w:t>
      </w:r>
    </w:p>
    <w:p w14:paraId="3205BB75" w14:textId="77777777" w:rsidR="00D40BFF" w:rsidRPr="00D40BFF" w:rsidRDefault="00D40BFF" w:rsidP="00D40BFF">
      <w:pPr>
        <w:shd w:val="clear" w:color="auto" w:fill="FFFFFF"/>
        <w:tabs>
          <w:tab w:val="left" w:pos="851"/>
        </w:tabs>
        <w:spacing w:after="0" w:line="240" w:lineRule="auto"/>
        <w:ind w:firstLine="567"/>
        <w:jc w:val="both"/>
        <w:rPr>
          <w:rFonts w:ascii="Times New Roman" w:eastAsia="Times New Roman" w:hAnsi="Times New Roman" w:cs="Times New Roman"/>
          <w:sz w:val="24"/>
          <w:szCs w:val="24"/>
          <w:lang w:eastAsia="uk-UA"/>
        </w:rPr>
      </w:pPr>
      <w:r w:rsidRPr="00D40BFF">
        <w:rPr>
          <w:rFonts w:ascii="Times New Roman" w:eastAsia="Times New Roman" w:hAnsi="Times New Roman" w:cs="Times New Roman"/>
          <w:sz w:val="24"/>
          <w:szCs w:val="24"/>
          <w:lang w:eastAsia="uk-UA"/>
        </w:rPr>
        <w:t>14. Голосування під час дистанційного засідання здійснюється депутатами міської ради особисто і відкрито, в один з таких способів:</w:t>
      </w:r>
    </w:p>
    <w:p w14:paraId="20F54E33" w14:textId="77777777" w:rsidR="00D40BFF" w:rsidRPr="00D40BFF" w:rsidRDefault="00D40BFF" w:rsidP="00D40BFF">
      <w:pPr>
        <w:shd w:val="clear" w:color="auto" w:fill="FFFFFF"/>
        <w:tabs>
          <w:tab w:val="left" w:pos="851"/>
        </w:tabs>
        <w:spacing w:after="0" w:line="240" w:lineRule="auto"/>
        <w:ind w:firstLine="567"/>
        <w:jc w:val="both"/>
        <w:rPr>
          <w:rFonts w:ascii="Times New Roman" w:eastAsia="Times New Roman" w:hAnsi="Times New Roman" w:cs="Times New Roman"/>
          <w:sz w:val="24"/>
          <w:szCs w:val="24"/>
          <w:lang w:eastAsia="uk-UA"/>
        </w:rPr>
      </w:pPr>
      <w:r w:rsidRPr="00D40BFF">
        <w:rPr>
          <w:rFonts w:ascii="Times New Roman" w:eastAsia="Times New Roman" w:hAnsi="Times New Roman" w:cs="Times New Roman"/>
          <w:sz w:val="24"/>
          <w:szCs w:val="24"/>
          <w:lang w:eastAsia="uk-UA"/>
        </w:rPr>
        <w:t xml:space="preserve">14.1. шляхом поіменного опитування: головуючий на дистанційному засіданні в алфавітному порядку оголошує прізвище, ім’я, по-батькові депутата міської ради, після чого вказаний депутат називає своє прізвище, ім’я, по-батькові, номер питання порядку денного та/або назву  проєкту рішення/правки до проєкту рішення, що розглядається, після чого </w:t>
      </w:r>
      <w:r w:rsidRPr="00D40BFF">
        <w:rPr>
          <w:rFonts w:ascii="Times New Roman" w:eastAsia="Times New Roman" w:hAnsi="Times New Roman" w:cs="Times New Roman"/>
          <w:sz w:val="24"/>
          <w:szCs w:val="24"/>
          <w:lang w:eastAsia="uk-UA"/>
        </w:rPr>
        <w:lastRenderedPageBreak/>
        <w:t>депутат особисто здійснює голосування, шляхом зазначення своєї позиції: «ЗА, «ПРОТИ» або «УТРИМАВСЯ».</w:t>
      </w:r>
    </w:p>
    <w:p w14:paraId="7DC5B412" w14:textId="77777777" w:rsidR="00D40BFF" w:rsidRPr="00D40BFF" w:rsidRDefault="00D40BFF" w:rsidP="00D40BFF">
      <w:pPr>
        <w:shd w:val="clear" w:color="auto" w:fill="FFFFFF"/>
        <w:tabs>
          <w:tab w:val="left" w:pos="851"/>
        </w:tabs>
        <w:spacing w:after="0" w:line="240" w:lineRule="auto"/>
        <w:ind w:firstLine="567"/>
        <w:jc w:val="both"/>
        <w:rPr>
          <w:rFonts w:ascii="Times New Roman" w:eastAsia="Times New Roman" w:hAnsi="Times New Roman" w:cs="Times New Roman"/>
          <w:sz w:val="24"/>
          <w:szCs w:val="24"/>
          <w:lang w:eastAsia="uk-UA"/>
        </w:rPr>
      </w:pPr>
      <w:r w:rsidRPr="00D40BFF">
        <w:rPr>
          <w:rFonts w:ascii="Times New Roman" w:eastAsia="Times New Roman" w:hAnsi="Times New Roman" w:cs="Times New Roman"/>
          <w:sz w:val="24"/>
          <w:szCs w:val="24"/>
          <w:lang w:eastAsia="uk-UA"/>
        </w:rPr>
        <w:t xml:space="preserve">14.2. шляхом проставлення «ЗА, «ПРОТИ» або «УТРИМАВСЯ» в обумовленому на початку засідання чаті програми, що використовується для проведення дистанційного засідання під номером та назвою </w:t>
      </w:r>
      <w:proofErr w:type="spellStart"/>
      <w:r w:rsidRPr="00D40BFF">
        <w:rPr>
          <w:rFonts w:ascii="Times New Roman" w:eastAsia="Times New Roman" w:hAnsi="Times New Roman" w:cs="Times New Roman"/>
          <w:sz w:val="24"/>
          <w:szCs w:val="24"/>
          <w:lang w:eastAsia="uk-UA"/>
        </w:rPr>
        <w:t>проєкта</w:t>
      </w:r>
      <w:proofErr w:type="spellEnd"/>
      <w:r w:rsidRPr="00D40BFF">
        <w:rPr>
          <w:rFonts w:ascii="Times New Roman" w:eastAsia="Times New Roman" w:hAnsi="Times New Roman" w:cs="Times New Roman"/>
          <w:sz w:val="24"/>
          <w:szCs w:val="24"/>
          <w:lang w:eastAsia="uk-UA"/>
        </w:rPr>
        <w:t xml:space="preserve"> рішення,  зазначеним секретарем ради.</w:t>
      </w:r>
    </w:p>
    <w:p w14:paraId="249A0390" w14:textId="77777777" w:rsidR="00D40BFF" w:rsidRPr="00D40BFF" w:rsidRDefault="00D40BFF" w:rsidP="00D40BFF">
      <w:pPr>
        <w:shd w:val="clear" w:color="auto" w:fill="FFFFFF"/>
        <w:tabs>
          <w:tab w:val="left" w:pos="851"/>
        </w:tabs>
        <w:spacing w:after="0" w:line="240" w:lineRule="auto"/>
        <w:ind w:firstLine="567"/>
        <w:jc w:val="both"/>
        <w:rPr>
          <w:rFonts w:ascii="Times New Roman" w:eastAsia="Times New Roman" w:hAnsi="Times New Roman" w:cs="Times New Roman"/>
          <w:sz w:val="24"/>
          <w:szCs w:val="24"/>
          <w:lang w:eastAsia="uk-UA"/>
        </w:rPr>
      </w:pPr>
      <w:r w:rsidRPr="00D40BFF">
        <w:rPr>
          <w:rFonts w:ascii="Times New Roman" w:eastAsia="Times New Roman" w:hAnsi="Times New Roman" w:cs="Times New Roman"/>
          <w:sz w:val="24"/>
          <w:szCs w:val="24"/>
          <w:lang w:eastAsia="uk-UA"/>
        </w:rPr>
        <w:t>15. З метою забезпечення точності підрахунків голосів депутатів головуючим визначається присутня на засіданні особа, яка заповнює протокол поіменного голосування згідно із висловленою під час голосування позицією депутата.</w:t>
      </w:r>
    </w:p>
    <w:p w14:paraId="438769E1" w14:textId="77777777" w:rsidR="00D40BFF" w:rsidRPr="00D40BFF" w:rsidRDefault="00D40BFF" w:rsidP="00D40BFF">
      <w:pPr>
        <w:shd w:val="clear" w:color="auto" w:fill="FFFFFF"/>
        <w:tabs>
          <w:tab w:val="left" w:pos="851"/>
        </w:tabs>
        <w:spacing w:after="0" w:line="240" w:lineRule="auto"/>
        <w:ind w:firstLine="567"/>
        <w:jc w:val="both"/>
        <w:rPr>
          <w:rFonts w:ascii="Times New Roman" w:eastAsia="Times New Roman" w:hAnsi="Times New Roman" w:cs="Times New Roman"/>
          <w:sz w:val="24"/>
          <w:szCs w:val="24"/>
          <w:lang w:eastAsia="uk-UA"/>
        </w:rPr>
      </w:pPr>
      <w:r w:rsidRPr="00D40BFF">
        <w:rPr>
          <w:rFonts w:ascii="Times New Roman" w:eastAsia="Times New Roman" w:hAnsi="Times New Roman" w:cs="Times New Roman"/>
          <w:sz w:val="24"/>
          <w:szCs w:val="24"/>
          <w:lang w:eastAsia="uk-UA"/>
        </w:rPr>
        <w:t xml:space="preserve">Після кожного голосування по питанню порядку денного головуючий на дистанційному засіданні оголошує результат голосування, який зазначається у протоколі засідання. </w:t>
      </w:r>
    </w:p>
    <w:p w14:paraId="3CF5A9EA" w14:textId="77777777" w:rsidR="00D40BFF" w:rsidRPr="00D40BFF" w:rsidRDefault="00D40BFF" w:rsidP="00D40BFF">
      <w:pPr>
        <w:shd w:val="clear" w:color="auto" w:fill="FFFFFF"/>
        <w:tabs>
          <w:tab w:val="left" w:pos="851"/>
        </w:tabs>
        <w:spacing w:after="0" w:line="240" w:lineRule="auto"/>
        <w:ind w:firstLine="567"/>
        <w:jc w:val="both"/>
        <w:rPr>
          <w:rFonts w:ascii="Times New Roman" w:eastAsia="Times New Roman" w:hAnsi="Times New Roman" w:cs="Times New Roman"/>
          <w:sz w:val="24"/>
          <w:szCs w:val="24"/>
          <w:lang w:eastAsia="uk-UA"/>
        </w:rPr>
      </w:pPr>
      <w:r w:rsidRPr="00D40BFF">
        <w:rPr>
          <w:rFonts w:ascii="Times New Roman" w:eastAsia="Times New Roman" w:hAnsi="Times New Roman" w:cs="Times New Roman"/>
          <w:sz w:val="24"/>
          <w:szCs w:val="24"/>
          <w:lang w:eastAsia="uk-UA"/>
        </w:rPr>
        <w:t>16. Результати поіменного голосування на дистанційному засіданні, рішення міської ради прийняті на дистанційному засіданні, протокол дистанційного засідання оприлюднюються у порядку, встановленому законодавством України.</w:t>
      </w:r>
    </w:p>
    <w:p w14:paraId="3784534B" w14:textId="77777777" w:rsidR="00D40BFF" w:rsidRPr="00D40BFF" w:rsidRDefault="00D40BFF" w:rsidP="00D40BFF">
      <w:pPr>
        <w:shd w:val="clear" w:color="auto" w:fill="FFFFFF"/>
        <w:tabs>
          <w:tab w:val="left" w:pos="851"/>
        </w:tabs>
        <w:spacing w:after="0" w:line="240" w:lineRule="auto"/>
        <w:ind w:firstLine="567"/>
        <w:jc w:val="both"/>
        <w:rPr>
          <w:rFonts w:ascii="Times New Roman" w:eastAsia="Times New Roman" w:hAnsi="Times New Roman" w:cs="Times New Roman"/>
          <w:sz w:val="24"/>
          <w:szCs w:val="24"/>
          <w:lang w:eastAsia="uk-UA"/>
        </w:rPr>
      </w:pPr>
      <w:r w:rsidRPr="00D40BFF">
        <w:rPr>
          <w:rFonts w:ascii="Times New Roman" w:eastAsia="Times New Roman" w:hAnsi="Times New Roman" w:cs="Times New Roman"/>
          <w:sz w:val="24"/>
          <w:szCs w:val="24"/>
          <w:lang w:eastAsia="uk-UA"/>
        </w:rPr>
        <w:t>17. Після завершення розгляду питань порядку денного дистанційного засідання міської ради головуючий на дистанційному засіданні оголошує про його закриття.</w:t>
      </w:r>
    </w:p>
    <w:p w14:paraId="5553CA28" w14:textId="6A7C438D" w:rsidR="00EE68E6" w:rsidRDefault="00D40BFF" w:rsidP="00D40BFF">
      <w:pPr>
        <w:shd w:val="clear" w:color="auto" w:fill="FFFFFF"/>
        <w:tabs>
          <w:tab w:val="left" w:pos="851"/>
        </w:tabs>
        <w:spacing w:after="0" w:line="240" w:lineRule="auto"/>
        <w:ind w:firstLine="567"/>
        <w:jc w:val="both"/>
        <w:rPr>
          <w:rFonts w:ascii="Times New Roman" w:eastAsia="Times New Roman" w:hAnsi="Times New Roman" w:cs="Times New Roman"/>
          <w:sz w:val="24"/>
          <w:szCs w:val="24"/>
          <w:lang w:eastAsia="uk-UA"/>
        </w:rPr>
      </w:pPr>
      <w:r w:rsidRPr="00D40BFF">
        <w:rPr>
          <w:rFonts w:ascii="Times New Roman" w:eastAsia="Times New Roman" w:hAnsi="Times New Roman" w:cs="Times New Roman"/>
          <w:sz w:val="24"/>
          <w:szCs w:val="24"/>
          <w:lang w:eastAsia="uk-UA"/>
        </w:rPr>
        <w:t>18. Під час дистанційного засідання здійснюється його трансляція. Запис є невід’ємною частиною протоколу дистанційного засідання та зберігається безстроково.</w:t>
      </w:r>
      <w:r w:rsidRPr="00D40BFF">
        <w:rPr>
          <w:rFonts w:ascii="Times New Roman" w:eastAsia="Times New Roman" w:hAnsi="Times New Roman" w:cs="Times New Roman"/>
          <w:bCs/>
          <w:sz w:val="24"/>
          <w:szCs w:val="24"/>
          <w:lang w:eastAsia="uk-UA"/>
        </w:rPr>
        <w:t>»</w:t>
      </w:r>
    </w:p>
    <w:p w14:paraId="215B9D8F" w14:textId="0629D3B0" w:rsidR="00700937" w:rsidRPr="00700937" w:rsidRDefault="00700937" w:rsidP="004F120B">
      <w:pPr>
        <w:shd w:val="clear" w:color="auto" w:fill="FFFFFF"/>
        <w:tabs>
          <w:tab w:val="left" w:pos="851"/>
        </w:tabs>
        <w:spacing w:after="0" w:line="240" w:lineRule="auto"/>
        <w:jc w:val="both"/>
        <w:rPr>
          <w:rFonts w:ascii="Times New Roman" w:eastAsia="Times New Roman" w:hAnsi="Times New Roman" w:cs="Times New Roman"/>
          <w:i/>
          <w:color w:val="0070C0"/>
          <w:sz w:val="24"/>
          <w:szCs w:val="24"/>
          <w:lang w:eastAsia="uk-UA"/>
        </w:rPr>
      </w:pPr>
      <w:r w:rsidRPr="00700937">
        <w:rPr>
          <w:rFonts w:ascii="Times New Roman" w:eastAsia="Times New Roman" w:hAnsi="Times New Roman" w:cs="Times New Roman"/>
          <w:b/>
          <w:i/>
          <w:color w:val="0070C0"/>
          <w:sz w:val="24"/>
          <w:szCs w:val="24"/>
          <w:lang w:eastAsia="uk-UA"/>
        </w:rPr>
        <w:t>(Розділ</w:t>
      </w:r>
      <w:r w:rsidRPr="00700937">
        <w:rPr>
          <w:rFonts w:ascii="Times New Roman" w:eastAsia="Times New Roman" w:hAnsi="Times New Roman" w:cs="Times New Roman"/>
          <w:i/>
          <w:color w:val="0070C0"/>
          <w:sz w:val="24"/>
          <w:szCs w:val="24"/>
          <w:lang w:eastAsia="uk-UA"/>
        </w:rPr>
        <w:t xml:space="preserve"> </w:t>
      </w:r>
      <w:r w:rsidRPr="00700937">
        <w:rPr>
          <w:rFonts w:ascii="Times New Roman" w:hAnsi="Times New Roman" w:cs="Times New Roman"/>
          <w:b/>
          <w:bCs/>
          <w:i/>
          <w:color w:val="0070C0"/>
          <w:sz w:val="24"/>
          <w:szCs w:val="24"/>
        </w:rPr>
        <w:t>VІ в редакції згідно із рішенням Славутської міської ради № 20-22/2022 від 07.12.2022 р.</w:t>
      </w:r>
      <w:r w:rsidRPr="00700937">
        <w:rPr>
          <w:rFonts w:ascii="Times New Roman" w:eastAsia="Times New Roman" w:hAnsi="Times New Roman" w:cs="Times New Roman"/>
          <w:i/>
          <w:color w:val="0070C0"/>
          <w:sz w:val="24"/>
          <w:szCs w:val="24"/>
          <w:lang w:eastAsia="uk-UA"/>
        </w:rPr>
        <w:t>)</w:t>
      </w:r>
    </w:p>
    <w:p w14:paraId="20200A49" w14:textId="0DCE9F85" w:rsidR="00FD4E0D" w:rsidRPr="007C1544" w:rsidRDefault="00FD4E0D" w:rsidP="00FD4E0D">
      <w:pPr>
        <w:spacing w:after="0" w:line="240" w:lineRule="auto"/>
        <w:jc w:val="center"/>
        <w:rPr>
          <w:rFonts w:ascii="Times New Roman" w:eastAsia="Times New Roman" w:hAnsi="Times New Roman" w:cs="Times New Roman"/>
          <w:b/>
          <w:bCs/>
          <w:sz w:val="24"/>
          <w:szCs w:val="24"/>
          <w:lang w:eastAsia="ru-RU"/>
        </w:rPr>
      </w:pPr>
      <w:r w:rsidRPr="007C1544">
        <w:rPr>
          <w:rFonts w:ascii="Times New Roman" w:hAnsi="Times New Roman" w:cs="Times New Roman"/>
          <w:b/>
          <w:bCs/>
          <w:sz w:val="24"/>
          <w:szCs w:val="24"/>
        </w:rPr>
        <w:t>Розділ VІІ</w:t>
      </w:r>
      <w:r w:rsidRPr="007C1544">
        <w:rPr>
          <w:rFonts w:ascii="Times New Roman" w:eastAsia="Times New Roman" w:hAnsi="Times New Roman" w:cs="Times New Roman"/>
          <w:b/>
          <w:bCs/>
          <w:sz w:val="24"/>
          <w:szCs w:val="24"/>
          <w:lang w:eastAsia="ru-RU"/>
        </w:rPr>
        <w:t xml:space="preserve">. Погоджувальна рада </w:t>
      </w:r>
      <w:r w:rsidRPr="003373CD">
        <w:rPr>
          <w:rFonts w:ascii="Times New Roman" w:eastAsia="Times New Roman" w:hAnsi="Times New Roman" w:cs="Times New Roman"/>
          <w:b/>
          <w:bCs/>
          <w:sz w:val="24"/>
          <w:szCs w:val="24"/>
          <w:lang w:eastAsia="ru-RU"/>
        </w:rPr>
        <w:t>міської ради</w:t>
      </w:r>
    </w:p>
    <w:p w14:paraId="2A792F17" w14:textId="41E6EA1B" w:rsidR="00FD4E0D" w:rsidRPr="007C1544" w:rsidRDefault="008361D4" w:rsidP="00FD4E0D">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FD4E0D" w:rsidRPr="007C1544">
        <w:rPr>
          <w:rFonts w:ascii="Times New Roman" w:eastAsia="Times New Roman" w:hAnsi="Times New Roman" w:cs="Times New Roman"/>
          <w:b/>
          <w:bCs/>
          <w:sz w:val="24"/>
          <w:szCs w:val="24"/>
          <w:lang w:eastAsia="ru-RU"/>
        </w:rPr>
        <w:t>Стаття 1</w:t>
      </w:r>
      <w:r>
        <w:rPr>
          <w:rFonts w:ascii="Times New Roman" w:eastAsia="Times New Roman" w:hAnsi="Times New Roman" w:cs="Times New Roman"/>
          <w:b/>
          <w:bCs/>
          <w:sz w:val="24"/>
          <w:szCs w:val="24"/>
          <w:lang w:eastAsia="ru-RU"/>
        </w:rPr>
        <w:t>13</w:t>
      </w:r>
      <w:r w:rsidR="00FD4E0D" w:rsidRPr="007C1544">
        <w:rPr>
          <w:rFonts w:ascii="Times New Roman" w:eastAsia="Times New Roman" w:hAnsi="Times New Roman" w:cs="Times New Roman"/>
          <w:b/>
          <w:bCs/>
          <w:sz w:val="24"/>
          <w:szCs w:val="24"/>
          <w:lang w:eastAsia="ru-RU"/>
        </w:rPr>
        <w:t xml:space="preserve">. </w:t>
      </w:r>
    </w:p>
    <w:p w14:paraId="61B02353" w14:textId="4D5FF783" w:rsidR="00FD4E0D" w:rsidRPr="00B374F7" w:rsidRDefault="00FD4E0D" w:rsidP="00FD4E0D">
      <w:pPr>
        <w:spacing w:after="0" w:line="240" w:lineRule="auto"/>
        <w:ind w:firstLine="567"/>
        <w:jc w:val="both"/>
        <w:rPr>
          <w:rFonts w:ascii="Times New Roman" w:eastAsia="Times New Roman" w:hAnsi="Times New Roman" w:cs="Times New Roman"/>
          <w:sz w:val="24"/>
          <w:szCs w:val="24"/>
          <w:lang w:eastAsia="ru-RU"/>
        </w:rPr>
      </w:pPr>
      <w:r w:rsidRPr="00B374F7">
        <w:rPr>
          <w:rFonts w:ascii="Times New Roman" w:eastAsia="Times New Roman" w:hAnsi="Times New Roman" w:cs="Times New Roman"/>
          <w:sz w:val="24"/>
          <w:szCs w:val="24"/>
          <w:lang w:eastAsia="ru-RU"/>
        </w:rPr>
        <w:t>1.</w:t>
      </w:r>
      <w:r w:rsidR="00610024" w:rsidRPr="00B374F7">
        <w:rPr>
          <w:rFonts w:ascii="Times New Roman" w:eastAsia="Times New Roman" w:hAnsi="Times New Roman" w:cs="Times New Roman"/>
          <w:sz w:val="24"/>
          <w:szCs w:val="24"/>
          <w:lang w:eastAsia="ru-RU"/>
        </w:rPr>
        <w:t xml:space="preserve"> З метою попереднього узгодження питань, що вносяться на розгляд ради, утворюється та діє консультативний орган – Погоджувальна рада</w:t>
      </w:r>
      <w:r w:rsidR="003373CD">
        <w:rPr>
          <w:rFonts w:ascii="Times New Roman" w:eastAsia="Times New Roman" w:hAnsi="Times New Roman" w:cs="Times New Roman"/>
          <w:sz w:val="24"/>
          <w:szCs w:val="24"/>
          <w:lang w:eastAsia="ru-RU"/>
        </w:rPr>
        <w:t xml:space="preserve"> міської ради (далі – Погоджувальна рада)</w:t>
      </w:r>
      <w:r w:rsidR="00610024" w:rsidRPr="00B374F7">
        <w:rPr>
          <w:rFonts w:ascii="Times New Roman" w:eastAsia="Times New Roman" w:hAnsi="Times New Roman" w:cs="Times New Roman"/>
          <w:sz w:val="24"/>
          <w:szCs w:val="24"/>
          <w:lang w:eastAsia="ru-RU"/>
        </w:rPr>
        <w:t>.</w:t>
      </w:r>
    </w:p>
    <w:p w14:paraId="3D480FFA" w14:textId="402112FC" w:rsidR="00FD4E0D" w:rsidRPr="00B374F7" w:rsidRDefault="00FD4E0D" w:rsidP="00FD4E0D">
      <w:pPr>
        <w:spacing w:after="0" w:line="240" w:lineRule="auto"/>
        <w:ind w:firstLine="567"/>
        <w:jc w:val="both"/>
        <w:rPr>
          <w:rFonts w:ascii="Times New Roman" w:eastAsia="Times New Roman" w:hAnsi="Times New Roman" w:cs="Times New Roman"/>
          <w:sz w:val="24"/>
          <w:szCs w:val="24"/>
          <w:lang w:eastAsia="ru-RU"/>
        </w:rPr>
      </w:pPr>
      <w:r w:rsidRPr="00B374F7">
        <w:rPr>
          <w:rFonts w:ascii="Times New Roman" w:eastAsia="Times New Roman" w:hAnsi="Times New Roman" w:cs="Times New Roman"/>
          <w:sz w:val="24"/>
          <w:szCs w:val="24"/>
          <w:lang w:eastAsia="ru-RU"/>
        </w:rPr>
        <w:t>2.</w:t>
      </w:r>
      <w:r w:rsidR="00861AD7" w:rsidRPr="00B374F7">
        <w:rPr>
          <w:rFonts w:ascii="Times New Roman" w:eastAsia="Times New Roman" w:hAnsi="Times New Roman" w:cs="Times New Roman"/>
          <w:sz w:val="24"/>
          <w:szCs w:val="24"/>
          <w:lang w:eastAsia="ru-RU"/>
        </w:rPr>
        <w:t xml:space="preserve"> До складу Погоджувальної ради входять міський голова, </w:t>
      </w:r>
      <w:r w:rsidR="00331CDF">
        <w:rPr>
          <w:rFonts w:ascii="Times New Roman" w:eastAsia="Times New Roman" w:hAnsi="Times New Roman" w:cs="Times New Roman"/>
          <w:sz w:val="24"/>
          <w:szCs w:val="24"/>
          <w:lang w:eastAsia="ru-RU"/>
        </w:rPr>
        <w:t>секретар міської ради</w:t>
      </w:r>
      <w:r w:rsidR="00861AD7" w:rsidRPr="00B374F7">
        <w:rPr>
          <w:rFonts w:ascii="Times New Roman" w:eastAsia="Times New Roman" w:hAnsi="Times New Roman" w:cs="Times New Roman"/>
          <w:sz w:val="24"/>
          <w:szCs w:val="24"/>
          <w:lang w:eastAsia="ru-RU"/>
        </w:rPr>
        <w:t>, голови депутатських фракцій та голови депутатських комісій. У разі відсутності голови депутатської фракції чи голови комісії у засіданні Погоджувальної ради бере участь уповноважена особа фракції або заступник голови комісії.</w:t>
      </w:r>
    </w:p>
    <w:p w14:paraId="769D946F" w14:textId="7012E9DD" w:rsidR="00FD4E0D" w:rsidRPr="007C1544" w:rsidRDefault="00FD4E0D" w:rsidP="00FD4E0D">
      <w:pPr>
        <w:spacing w:after="0" w:line="240" w:lineRule="auto"/>
        <w:ind w:firstLine="567"/>
        <w:jc w:val="both"/>
        <w:rPr>
          <w:rFonts w:ascii="Times New Roman" w:eastAsia="Times New Roman" w:hAnsi="Times New Roman" w:cs="Times New Roman"/>
          <w:b/>
          <w:bCs/>
          <w:sz w:val="24"/>
          <w:szCs w:val="24"/>
          <w:lang w:eastAsia="ru-RU"/>
        </w:rPr>
      </w:pPr>
      <w:r w:rsidRPr="007C1544">
        <w:rPr>
          <w:rFonts w:ascii="Times New Roman" w:eastAsia="Times New Roman" w:hAnsi="Times New Roman" w:cs="Times New Roman"/>
          <w:b/>
          <w:bCs/>
          <w:sz w:val="24"/>
          <w:szCs w:val="24"/>
          <w:lang w:eastAsia="ru-RU"/>
        </w:rPr>
        <w:t>Стаття 1</w:t>
      </w:r>
      <w:r w:rsidR="008361D4">
        <w:rPr>
          <w:rFonts w:ascii="Times New Roman" w:eastAsia="Times New Roman" w:hAnsi="Times New Roman" w:cs="Times New Roman"/>
          <w:b/>
          <w:bCs/>
          <w:sz w:val="24"/>
          <w:szCs w:val="24"/>
          <w:lang w:eastAsia="ru-RU"/>
        </w:rPr>
        <w:t>14</w:t>
      </w:r>
      <w:r w:rsidRPr="007C1544">
        <w:rPr>
          <w:rFonts w:ascii="Times New Roman" w:eastAsia="Times New Roman" w:hAnsi="Times New Roman" w:cs="Times New Roman"/>
          <w:b/>
          <w:bCs/>
          <w:sz w:val="24"/>
          <w:szCs w:val="24"/>
          <w:lang w:eastAsia="ru-RU"/>
        </w:rPr>
        <w:t xml:space="preserve">. </w:t>
      </w:r>
    </w:p>
    <w:p w14:paraId="1654591E" w14:textId="36272083" w:rsidR="00FD4E0D" w:rsidRPr="00B374F7" w:rsidRDefault="00FD4E0D" w:rsidP="00FD4E0D">
      <w:pPr>
        <w:spacing w:after="0" w:line="240" w:lineRule="auto"/>
        <w:ind w:firstLine="567"/>
        <w:jc w:val="both"/>
        <w:rPr>
          <w:rFonts w:ascii="Times New Roman" w:eastAsia="Times New Roman" w:hAnsi="Times New Roman" w:cs="Times New Roman"/>
          <w:sz w:val="24"/>
          <w:szCs w:val="24"/>
          <w:lang w:eastAsia="ru-RU"/>
        </w:rPr>
      </w:pPr>
      <w:r w:rsidRPr="00B374F7">
        <w:rPr>
          <w:rFonts w:ascii="Times New Roman" w:eastAsia="Times New Roman" w:hAnsi="Times New Roman" w:cs="Times New Roman"/>
          <w:sz w:val="24"/>
          <w:szCs w:val="24"/>
          <w:lang w:eastAsia="ru-RU"/>
        </w:rPr>
        <w:t>1.</w:t>
      </w:r>
      <w:r w:rsidR="000B050C" w:rsidRPr="00B374F7">
        <w:rPr>
          <w:rFonts w:ascii="Times New Roman" w:eastAsia="Times New Roman" w:hAnsi="Times New Roman" w:cs="Times New Roman"/>
          <w:sz w:val="24"/>
          <w:szCs w:val="24"/>
          <w:lang w:eastAsia="ru-RU"/>
        </w:rPr>
        <w:t xml:space="preserve"> Погоджувальна рада розглядає пропозиції з питань порядку денного пленарного засідання, раціональної організації і планування роботи ради та її органів, сприяє узгодженню позицій депутатів у разі виникнення спірних питань у роботі ради та її органів.</w:t>
      </w:r>
    </w:p>
    <w:p w14:paraId="3CEB91DD" w14:textId="77913D1E" w:rsidR="00FD4E0D" w:rsidRPr="00B374F7" w:rsidRDefault="00FD4E0D" w:rsidP="00FD4E0D">
      <w:pPr>
        <w:spacing w:after="0" w:line="240" w:lineRule="auto"/>
        <w:ind w:firstLine="567"/>
        <w:jc w:val="both"/>
        <w:rPr>
          <w:rFonts w:ascii="Times New Roman" w:eastAsia="Times New Roman" w:hAnsi="Times New Roman" w:cs="Times New Roman"/>
          <w:sz w:val="24"/>
          <w:szCs w:val="24"/>
          <w:lang w:eastAsia="ru-RU"/>
        </w:rPr>
      </w:pPr>
      <w:r w:rsidRPr="00B374F7">
        <w:rPr>
          <w:rFonts w:ascii="Times New Roman" w:eastAsia="Times New Roman" w:hAnsi="Times New Roman" w:cs="Times New Roman"/>
          <w:sz w:val="24"/>
          <w:szCs w:val="24"/>
          <w:lang w:eastAsia="ru-RU"/>
        </w:rPr>
        <w:t>2.</w:t>
      </w:r>
      <w:r w:rsidR="00BA0CC5">
        <w:rPr>
          <w:rFonts w:ascii="Times New Roman" w:eastAsia="Times New Roman" w:hAnsi="Times New Roman" w:cs="Times New Roman"/>
          <w:sz w:val="24"/>
          <w:szCs w:val="24"/>
          <w:lang w:eastAsia="ru-RU"/>
        </w:rPr>
        <w:t xml:space="preserve"> </w:t>
      </w:r>
      <w:r w:rsidRPr="00B374F7">
        <w:rPr>
          <w:rFonts w:ascii="Times New Roman" w:eastAsia="Times New Roman" w:hAnsi="Times New Roman" w:cs="Times New Roman"/>
          <w:sz w:val="24"/>
          <w:szCs w:val="24"/>
          <w:lang w:eastAsia="ru-RU"/>
        </w:rPr>
        <w:t>Погоджувальна рада збирається на засідання за пропозицією міського голови, секретаря ради, гол</w:t>
      </w:r>
      <w:r w:rsidR="00B374F7">
        <w:rPr>
          <w:rFonts w:ascii="Times New Roman" w:eastAsia="Times New Roman" w:hAnsi="Times New Roman" w:cs="Times New Roman"/>
          <w:sz w:val="24"/>
          <w:szCs w:val="24"/>
          <w:lang w:eastAsia="ru-RU"/>
        </w:rPr>
        <w:t>ів</w:t>
      </w:r>
      <w:r w:rsidRPr="00B374F7">
        <w:rPr>
          <w:rFonts w:ascii="Times New Roman" w:eastAsia="Times New Roman" w:hAnsi="Times New Roman" w:cs="Times New Roman"/>
          <w:sz w:val="24"/>
          <w:szCs w:val="24"/>
          <w:lang w:eastAsia="ru-RU"/>
        </w:rPr>
        <w:t xml:space="preserve"> депутатських фракц</w:t>
      </w:r>
      <w:r w:rsidR="00237FA3" w:rsidRPr="00B374F7">
        <w:rPr>
          <w:rFonts w:ascii="Times New Roman" w:eastAsia="Times New Roman" w:hAnsi="Times New Roman" w:cs="Times New Roman"/>
          <w:sz w:val="24"/>
          <w:szCs w:val="24"/>
          <w:lang w:eastAsia="ru-RU"/>
        </w:rPr>
        <w:t xml:space="preserve">ій, голів депутатських комісій </w:t>
      </w:r>
      <w:r w:rsidRPr="00B374F7">
        <w:rPr>
          <w:rFonts w:ascii="Times New Roman" w:eastAsia="Times New Roman" w:hAnsi="Times New Roman" w:cs="Times New Roman"/>
          <w:sz w:val="24"/>
          <w:szCs w:val="24"/>
          <w:lang w:eastAsia="ru-RU"/>
        </w:rPr>
        <w:t xml:space="preserve">не пізніше як за три дні до початку роботи постійних комісій ради. </w:t>
      </w:r>
    </w:p>
    <w:p w14:paraId="3447AD71" w14:textId="5C850EAF" w:rsidR="00FD4E0D" w:rsidRPr="007C1544" w:rsidRDefault="00FD4E0D" w:rsidP="00FD4E0D">
      <w:pPr>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3.</w:t>
      </w:r>
      <w:r w:rsidR="00BA0CC5">
        <w:rPr>
          <w:rFonts w:ascii="Times New Roman" w:eastAsia="Times New Roman" w:hAnsi="Times New Roman" w:cs="Times New Roman"/>
          <w:sz w:val="24"/>
          <w:szCs w:val="24"/>
          <w:lang w:eastAsia="ru-RU"/>
        </w:rPr>
        <w:t xml:space="preserve"> </w:t>
      </w:r>
      <w:r w:rsidRPr="007C1544">
        <w:rPr>
          <w:rFonts w:ascii="Times New Roman" w:eastAsia="Times New Roman" w:hAnsi="Times New Roman" w:cs="Times New Roman"/>
          <w:sz w:val="24"/>
          <w:szCs w:val="24"/>
          <w:lang w:eastAsia="ru-RU"/>
        </w:rPr>
        <w:t>Погоджувальна рада здійснює свою роботу у формі засідань. Засідання Погоджувальної ради є право</w:t>
      </w:r>
      <w:r w:rsidR="00BE0E7A">
        <w:rPr>
          <w:rFonts w:ascii="Times New Roman" w:eastAsia="Times New Roman" w:hAnsi="Times New Roman" w:cs="Times New Roman"/>
          <w:sz w:val="24"/>
          <w:szCs w:val="24"/>
          <w:lang w:eastAsia="ru-RU"/>
        </w:rPr>
        <w:t>мочн</w:t>
      </w:r>
      <w:r w:rsidR="00B374F7">
        <w:rPr>
          <w:rFonts w:ascii="Times New Roman" w:eastAsia="Times New Roman" w:hAnsi="Times New Roman" w:cs="Times New Roman"/>
          <w:sz w:val="24"/>
          <w:szCs w:val="24"/>
          <w:lang w:eastAsia="ru-RU"/>
        </w:rPr>
        <w:t>им</w:t>
      </w:r>
      <w:r w:rsidRPr="007C1544">
        <w:rPr>
          <w:rFonts w:ascii="Times New Roman" w:eastAsia="Times New Roman" w:hAnsi="Times New Roman" w:cs="Times New Roman"/>
          <w:sz w:val="24"/>
          <w:szCs w:val="24"/>
          <w:lang w:eastAsia="ru-RU"/>
        </w:rPr>
        <w:t xml:space="preserve"> за умови присутності на них не менш як половини її складу. </w:t>
      </w:r>
      <w:r w:rsidR="00BC738E" w:rsidRPr="00492EAE">
        <w:rPr>
          <w:rFonts w:ascii="Times New Roman" w:eastAsia="Times New Roman" w:hAnsi="Times New Roman" w:cs="Times New Roman"/>
          <w:sz w:val="24"/>
          <w:szCs w:val="24"/>
          <w:lang w:eastAsia="ru-RU"/>
        </w:rPr>
        <w:t xml:space="preserve">Засідання Погоджувальної ради веде міський голова, під час його відсутності – </w:t>
      </w:r>
      <w:r w:rsidR="00331CDF">
        <w:rPr>
          <w:rFonts w:ascii="Times New Roman" w:eastAsia="Times New Roman" w:hAnsi="Times New Roman" w:cs="Times New Roman"/>
          <w:sz w:val="24"/>
          <w:szCs w:val="24"/>
          <w:lang w:eastAsia="ru-RU"/>
        </w:rPr>
        <w:t>секретар міської ради</w:t>
      </w:r>
      <w:r w:rsidR="00BC738E" w:rsidRPr="00492EAE">
        <w:rPr>
          <w:rFonts w:ascii="Times New Roman" w:eastAsia="Times New Roman" w:hAnsi="Times New Roman" w:cs="Times New Roman"/>
          <w:sz w:val="24"/>
          <w:szCs w:val="24"/>
          <w:lang w:eastAsia="ru-RU"/>
        </w:rPr>
        <w:t>, а у разі невиконання ними з будь-яких причин цієї функції – обраний для цього випадку член Погоджувальної ради.</w:t>
      </w:r>
    </w:p>
    <w:p w14:paraId="6A65BCDC" w14:textId="19E2A2A2" w:rsidR="00FD4E0D" w:rsidRPr="007C1544" w:rsidRDefault="00BC738E" w:rsidP="00FD4E0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D4E0D" w:rsidRPr="007C1544">
        <w:rPr>
          <w:rFonts w:ascii="Times New Roman" w:eastAsia="Times New Roman" w:hAnsi="Times New Roman" w:cs="Times New Roman"/>
          <w:sz w:val="24"/>
          <w:szCs w:val="24"/>
          <w:lang w:eastAsia="ru-RU"/>
        </w:rPr>
        <w:t>.</w:t>
      </w:r>
      <w:r w:rsidR="00BA0CC5">
        <w:rPr>
          <w:rFonts w:ascii="Times New Roman" w:eastAsia="Times New Roman" w:hAnsi="Times New Roman" w:cs="Times New Roman"/>
          <w:sz w:val="24"/>
          <w:szCs w:val="24"/>
          <w:lang w:eastAsia="ru-RU"/>
        </w:rPr>
        <w:t xml:space="preserve"> </w:t>
      </w:r>
      <w:r w:rsidR="00FD4E0D" w:rsidRPr="007C1544">
        <w:rPr>
          <w:rFonts w:ascii="Times New Roman" w:eastAsia="Times New Roman" w:hAnsi="Times New Roman" w:cs="Times New Roman"/>
          <w:sz w:val="24"/>
          <w:szCs w:val="24"/>
          <w:lang w:eastAsia="ru-RU"/>
        </w:rPr>
        <w:t>Депутати мають право брати участь у відкритих та закритих засіданнях Погоджувальної ради з дорадчим голосом. На засіданнях Погоджувальної ради (в тому числі і закритих за згодою більшості членів Погоджувальної ради) мають право бути присутніми інші визначені Погоджувальною радою особи.</w:t>
      </w:r>
    </w:p>
    <w:p w14:paraId="5C0B3BBB" w14:textId="2685E8B6" w:rsidR="00FD4E0D" w:rsidRPr="007C1544" w:rsidRDefault="00BC738E" w:rsidP="00FD4E0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A0CC5">
        <w:rPr>
          <w:rFonts w:ascii="Times New Roman" w:eastAsia="Times New Roman" w:hAnsi="Times New Roman" w:cs="Times New Roman"/>
          <w:sz w:val="24"/>
          <w:szCs w:val="24"/>
          <w:lang w:eastAsia="ru-RU"/>
        </w:rPr>
        <w:t xml:space="preserve"> </w:t>
      </w:r>
      <w:r w:rsidR="00FD4E0D" w:rsidRPr="007C1544">
        <w:rPr>
          <w:rFonts w:ascii="Times New Roman" w:eastAsia="Times New Roman" w:hAnsi="Times New Roman" w:cs="Times New Roman"/>
          <w:sz w:val="24"/>
          <w:szCs w:val="24"/>
          <w:lang w:eastAsia="ru-RU"/>
        </w:rPr>
        <w:t>Членам Погоджувальної ради не пізніш як за 3 дні повідомляється, які питання планується розглянути на засіданні, і надаються необхідні матеріали.</w:t>
      </w:r>
    </w:p>
    <w:p w14:paraId="210A563F" w14:textId="7A3D4902" w:rsidR="00FD4E0D" w:rsidRPr="007C1544" w:rsidRDefault="00BC738E" w:rsidP="00FD4E0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FD4E0D" w:rsidRPr="007C1544">
        <w:rPr>
          <w:rFonts w:ascii="Times New Roman" w:eastAsia="Times New Roman" w:hAnsi="Times New Roman" w:cs="Times New Roman"/>
          <w:sz w:val="24"/>
          <w:szCs w:val="24"/>
          <w:lang w:eastAsia="ru-RU"/>
        </w:rPr>
        <w:t>.</w:t>
      </w:r>
      <w:r w:rsidR="00BA0CC5">
        <w:rPr>
          <w:rFonts w:ascii="Times New Roman" w:eastAsia="Times New Roman" w:hAnsi="Times New Roman" w:cs="Times New Roman"/>
          <w:sz w:val="24"/>
          <w:szCs w:val="24"/>
          <w:lang w:eastAsia="ru-RU"/>
        </w:rPr>
        <w:t xml:space="preserve"> </w:t>
      </w:r>
      <w:r w:rsidR="00FD4E0D" w:rsidRPr="007C1544">
        <w:rPr>
          <w:rFonts w:ascii="Times New Roman" w:eastAsia="Times New Roman" w:hAnsi="Times New Roman" w:cs="Times New Roman"/>
          <w:sz w:val="24"/>
          <w:szCs w:val="24"/>
          <w:lang w:eastAsia="ru-RU"/>
        </w:rPr>
        <w:t>Інформація про основні питання, розглянуті Погоджувальною радою</w:t>
      </w:r>
      <w:r>
        <w:rPr>
          <w:rFonts w:ascii="Times New Roman" w:eastAsia="Times New Roman" w:hAnsi="Times New Roman" w:cs="Times New Roman"/>
          <w:sz w:val="24"/>
          <w:szCs w:val="24"/>
          <w:lang w:eastAsia="ru-RU"/>
        </w:rPr>
        <w:t>,</w:t>
      </w:r>
      <w:r w:rsidR="00FD4E0D" w:rsidRPr="007C1544">
        <w:rPr>
          <w:rFonts w:ascii="Times New Roman" w:eastAsia="Times New Roman" w:hAnsi="Times New Roman" w:cs="Times New Roman"/>
          <w:sz w:val="24"/>
          <w:szCs w:val="24"/>
          <w:lang w:eastAsia="ru-RU"/>
        </w:rPr>
        <w:t xml:space="preserve"> може надаватись засобам масової інформації.</w:t>
      </w:r>
    </w:p>
    <w:p w14:paraId="7B91937E" w14:textId="73967E73" w:rsidR="00FD4E0D" w:rsidRPr="007C1544" w:rsidRDefault="00FD4E0D" w:rsidP="00FD4E0D">
      <w:pPr>
        <w:spacing w:after="0" w:line="240" w:lineRule="auto"/>
        <w:ind w:firstLine="567"/>
        <w:jc w:val="both"/>
        <w:rPr>
          <w:rFonts w:ascii="Times New Roman" w:eastAsia="Times New Roman" w:hAnsi="Times New Roman" w:cs="Times New Roman"/>
          <w:b/>
          <w:bCs/>
          <w:sz w:val="24"/>
          <w:szCs w:val="24"/>
          <w:lang w:eastAsia="ru-RU"/>
        </w:rPr>
      </w:pPr>
      <w:r w:rsidRPr="007C1544">
        <w:rPr>
          <w:rFonts w:ascii="Times New Roman" w:eastAsia="Times New Roman" w:hAnsi="Times New Roman" w:cs="Times New Roman"/>
          <w:b/>
          <w:bCs/>
          <w:sz w:val="24"/>
          <w:szCs w:val="24"/>
          <w:lang w:eastAsia="ru-RU"/>
        </w:rPr>
        <w:t>Стаття 1</w:t>
      </w:r>
      <w:r w:rsidR="008361D4">
        <w:rPr>
          <w:rFonts w:ascii="Times New Roman" w:eastAsia="Times New Roman" w:hAnsi="Times New Roman" w:cs="Times New Roman"/>
          <w:b/>
          <w:bCs/>
          <w:sz w:val="24"/>
          <w:szCs w:val="24"/>
          <w:lang w:eastAsia="ru-RU"/>
        </w:rPr>
        <w:t>15</w:t>
      </w:r>
      <w:r w:rsidRPr="007C1544">
        <w:rPr>
          <w:rFonts w:ascii="Times New Roman" w:eastAsia="Times New Roman" w:hAnsi="Times New Roman" w:cs="Times New Roman"/>
          <w:b/>
          <w:bCs/>
          <w:sz w:val="24"/>
          <w:szCs w:val="24"/>
          <w:lang w:eastAsia="ru-RU"/>
        </w:rPr>
        <w:t xml:space="preserve">. </w:t>
      </w:r>
    </w:p>
    <w:p w14:paraId="1AD4411C" w14:textId="6175DAB6" w:rsidR="00FD4E0D" w:rsidRPr="007C1544" w:rsidRDefault="00FD4E0D" w:rsidP="00FD4E0D">
      <w:pPr>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Погоджувальна рада:</w:t>
      </w:r>
    </w:p>
    <w:p w14:paraId="5BD29E38" w14:textId="029E4303" w:rsidR="00FD4E0D" w:rsidRPr="007C1544" w:rsidRDefault="00FD4E0D" w:rsidP="00FD4E0D">
      <w:pPr>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 xml:space="preserve">1) розглядає </w:t>
      </w:r>
      <w:proofErr w:type="spellStart"/>
      <w:r w:rsidR="00295614">
        <w:rPr>
          <w:rFonts w:ascii="Times New Roman" w:eastAsia="Times New Roman" w:hAnsi="Times New Roman" w:cs="Times New Roman"/>
          <w:sz w:val="24"/>
          <w:szCs w:val="24"/>
          <w:lang w:eastAsia="ru-RU"/>
        </w:rPr>
        <w:t>проєкт</w:t>
      </w:r>
      <w:r w:rsidRPr="007C1544">
        <w:rPr>
          <w:rFonts w:ascii="Times New Roman" w:eastAsia="Times New Roman" w:hAnsi="Times New Roman" w:cs="Times New Roman"/>
          <w:sz w:val="24"/>
          <w:szCs w:val="24"/>
          <w:lang w:eastAsia="ru-RU"/>
        </w:rPr>
        <w:t>и</w:t>
      </w:r>
      <w:proofErr w:type="spellEnd"/>
      <w:r w:rsidRPr="007C1544">
        <w:rPr>
          <w:rFonts w:ascii="Times New Roman" w:eastAsia="Times New Roman" w:hAnsi="Times New Roman" w:cs="Times New Roman"/>
          <w:sz w:val="24"/>
          <w:szCs w:val="24"/>
          <w:lang w:eastAsia="ru-RU"/>
        </w:rPr>
        <w:t xml:space="preserve"> порядку денного </w:t>
      </w:r>
      <w:r w:rsidR="00BC738E">
        <w:rPr>
          <w:rFonts w:ascii="Times New Roman" w:eastAsia="Times New Roman" w:hAnsi="Times New Roman" w:cs="Times New Roman"/>
          <w:sz w:val="24"/>
          <w:szCs w:val="24"/>
          <w:lang w:eastAsia="ru-RU"/>
        </w:rPr>
        <w:t>пленарного засідання ради</w:t>
      </w:r>
      <w:r w:rsidRPr="007C1544">
        <w:rPr>
          <w:rFonts w:ascii="Times New Roman" w:eastAsia="Times New Roman" w:hAnsi="Times New Roman" w:cs="Times New Roman"/>
          <w:sz w:val="24"/>
          <w:szCs w:val="24"/>
          <w:lang w:eastAsia="ru-RU"/>
        </w:rPr>
        <w:t>;</w:t>
      </w:r>
    </w:p>
    <w:p w14:paraId="3A0CBC63" w14:textId="68487571" w:rsidR="00FD4E0D" w:rsidRPr="007C1544" w:rsidRDefault="00FD4E0D" w:rsidP="00FD4E0D">
      <w:pPr>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2) у разі необхідності розглядає питання скликання додаткових</w:t>
      </w:r>
      <w:r w:rsidR="00EB4B78">
        <w:rPr>
          <w:rFonts w:ascii="Times New Roman" w:eastAsia="Times New Roman" w:hAnsi="Times New Roman" w:cs="Times New Roman"/>
          <w:sz w:val="24"/>
          <w:szCs w:val="24"/>
          <w:lang w:eastAsia="ru-RU"/>
        </w:rPr>
        <w:t xml:space="preserve"> </w:t>
      </w:r>
      <w:r w:rsidR="00EB4B78" w:rsidRPr="00BC738E">
        <w:rPr>
          <w:rFonts w:ascii="Times New Roman" w:eastAsia="Times New Roman" w:hAnsi="Times New Roman" w:cs="Times New Roman"/>
          <w:sz w:val="24"/>
          <w:szCs w:val="24"/>
          <w:lang w:eastAsia="ru-RU"/>
        </w:rPr>
        <w:t>пленарних засідань</w:t>
      </w:r>
      <w:r w:rsidR="00EB4B78">
        <w:rPr>
          <w:rFonts w:ascii="Times New Roman" w:eastAsia="Times New Roman" w:hAnsi="Times New Roman" w:cs="Times New Roman"/>
          <w:sz w:val="24"/>
          <w:szCs w:val="24"/>
          <w:lang w:eastAsia="ru-RU"/>
        </w:rPr>
        <w:t xml:space="preserve"> </w:t>
      </w:r>
      <w:r w:rsidRPr="007C1544">
        <w:rPr>
          <w:rFonts w:ascii="Times New Roman" w:eastAsia="Times New Roman" w:hAnsi="Times New Roman" w:cs="Times New Roman"/>
          <w:sz w:val="24"/>
          <w:szCs w:val="24"/>
          <w:lang w:eastAsia="ru-RU"/>
        </w:rPr>
        <w:t xml:space="preserve"> та позачергових сесій ради;</w:t>
      </w:r>
    </w:p>
    <w:p w14:paraId="4BE0C376" w14:textId="4381FFFE" w:rsidR="00FD4E0D" w:rsidRPr="007C1544" w:rsidRDefault="00BC738E" w:rsidP="00FD4E0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FD4E0D" w:rsidRPr="007C1544">
        <w:rPr>
          <w:rFonts w:ascii="Times New Roman" w:eastAsia="Times New Roman" w:hAnsi="Times New Roman" w:cs="Times New Roman"/>
          <w:sz w:val="24"/>
          <w:szCs w:val="24"/>
          <w:lang w:eastAsia="ru-RU"/>
        </w:rPr>
        <w:t xml:space="preserve">) вирішує інші питання, пов’язані зі скликанням </w:t>
      </w:r>
      <w:r>
        <w:rPr>
          <w:rFonts w:ascii="Times New Roman" w:eastAsia="Times New Roman" w:hAnsi="Times New Roman" w:cs="Times New Roman"/>
          <w:sz w:val="24"/>
          <w:szCs w:val="24"/>
          <w:lang w:eastAsia="ru-RU"/>
        </w:rPr>
        <w:t>сесії ради та проведенням її пленарного засідання</w:t>
      </w:r>
      <w:r w:rsidR="00FD4E0D" w:rsidRPr="007C1544">
        <w:rPr>
          <w:rFonts w:ascii="Times New Roman" w:eastAsia="Times New Roman" w:hAnsi="Times New Roman" w:cs="Times New Roman"/>
          <w:sz w:val="24"/>
          <w:szCs w:val="24"/>
          <w:lang w:eastAsia="ru-RU"/>
        </w:rPr>
        <w:t>.</w:t>
      </w:r>
    </w:p>
    <w:p w14:paraId="4D9C68B7" w14:textId="77777777" w:rsidR="007C1544" w:rsidRPr="007C1544" w:rsidRDefault="007C1544" w:rsidP="007C1544">
      <w:pPr>
        <w:tabs>
          <w:tab w:val="left" w:pos="851"/>
        </w:tabs>
        <w:spacing w:after="0" w:line="240" w:lineRule="auto"/>
        <w:ind w:firstLine="567"/>
        <w:jc w:val="both"/>
        <w:rPr>
          <w:rFonts w:ascii="Times New Roman" w:hAnsi="Times New Roman" w:cs="Times New Roman"/>
          <w:sz w:val="24"/>
          <w:szCs w:val="24"/>
        </w:rPr>
      </w:pPr>
    </w:p>
    <w:p w14:paraId="09C4EF5C" w14:textId="3C7BC6D6" w:rsidR="00732F06" w:rsidRPr="007C154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C1544">
        <w:rPr>
          <w:rFonts w:ascii="Times New Roman" w:hAnsi="Times New Roman" w:cs="Times New Roman"/>
          <w:b/>
          <w:bCs/>
          <w:sz w:val="24"/>
          <w:szCs w:val="24"/>
        </w:rPr>
        <w:t xml:space="preserve">Розділ </w:t>
      </w:r>
      <w:r w:rsidR="00CF554C">
        <w:rPr>
          <w:rFonts w:ascii="Times New Roman" w:hAnsi="Times New Roman" w:cs="Times New Roman"/>
          <w:b/>
          <w:bCs/>
          <w:sz w:val="24"/>
          <w:szCs w:val="24"/>
          <w:lang w:val="en-US"/>
        </w:rPr>
        <w:t>V</w:t>
      </w:r>
      <w:r w:rsidR="00CF554C">
        <w:rPr>
          <w:rFonts w:ascii="Times New Roman" w:hAnsi="Times New Roman" w:cs="Times New Roman"/>
          <w:b/>
          <w:bCs/>
          <w:sz w:val="24"/>
          <w:szCs w:val="24"/>
        </w:rPr>
        <w:t>ІІ</w:t>
      </w:r>
      <w:r w:rsidR="00834A3F" w:rsidRPr="007C1544">
        <w:rPr>
          <w:rFonts w:ascii="Times New Roman" w:hAnsi="Times New Roman" w:cs="Times New Roman"/>
          <w:b/>
          <w:bCs/>
          <w:sz w:val="24"/>
          <w:szCs w:val="24"/>
        </w:rPr>
        <w:t xml:space="preserve"> </w:t>
      </w:r>
      <w:r w:rsidRPr="007C1544">
        <w:rPr>
          <w:rFonts w:ascii="Times New Roman" w:hAnsi="Times New Roman" w:cs="Times New Roman"/>
          <w:b/>
          <w:bCs/>
          <w:sz w:val="24"/>
          <w:szCs w:val="24"/>
        </w:rPr>
        <w:t xml:space="preserve"> Заключні положення</w:t>
      </w:r>
    </w:p>
    <w:p w14:paraId="435D1B52" w14:textId="344F563C"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 xml:space="preserve">Стаття </w:t>
      </w:r>
      <w:r w:rsidR="00834A3F" w:rsidRPr="007C1544">
        <w:rPr>
          <w:rFonts w:ascii="Times New Roman" w:hAnsi="Times New Roman" w:cs="Times New Roman"/>
          <w:b/>
          <w:bCs/>
          <w:sz w:val="24"/>
          <w:szCs w:val="24"/>
        </w:rPr>
        <w:t>1</w:t>
      </w:r>
      <w:r w:rsidR="008361D4">
        <w:rPr>
          <w:rFonts w:ascii="Times New Roman" w:hAnsi="Times New Roman" w:cs="Times New Roman"/>
          <w:b/>
          <w:bCs/>
          <w:sz w:val="24"/>
          <w:szCs w:val="24"/>
        </w:rPr>
        <w:t>16</w:t>
      </w:r>
      <w:r w:rsidRPr="007C1544">
        <w:rPr>
          <w:rFonts w:ascii="Times New Roman" w:hAnsi="Times New Roman" w:cs="Times New Roman"/>
          <w:b/>
          <w:bCs/>
          <w:sz w:val="24"/>
          <w:szCs w:val="24"/>
        </w:rPr>
        <w:t>.</w:t>
      </w:r>
    </w:p>
    <w:p w14:paraId="65EDFBB1" w14:textId="77777777"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Регламент набирає чинності після прийняття рішення радою про його затвердження.</w:t>
      </w:r>
    </w:p>
    <w:p w14:paraId="75DDAC82" w14:textId="685C370E"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 xml:space="preserve">Стаття </w:t>
      </w:r>
      <w:r w:rsidR="00834A3F" w:rsidRPr="007C1544">
        <w:rPr>
          <w:rFonts w:ascii="Times New Roman" w:hAnsi="Times New Roman" w:cs="Times New Roman"/>
          <w:b/>
          <w:bCs/>
          <w:sz w:val="24"/>
          <w:szCs w:val="24"/>
        </w:rPr>
        <w:t>1</w:t>
      </w:r>
      <w:r w:rsidR="008361D4">
        <w:rPr>
          <w:rFonts w:ascii="Times New Roman" w:hAnsi="Times New Roman" w:cs="Times New Roman"/>
          <w:b/>
          <w:bCs/>
          <w:sz w:val="24"/>
          <w:szCs w:val="24"/>
        </w:rPr>
        <w:t>17</w:t>
      </w:r>
      <w:r w:rsidR="00FD4E0D" w:rsidRPr="007C1544">
        <w:rPr>
          <w:rFonts w:ascii="Times New Roman" w:hAnsi="Times New Roman" w:cs="Times New Roman"/>
          <w:b/>
          <w:bCs/>
          <w:sz w:val="24"/>
          <w:szCs w:val="24"/>
        </w:rPr>
        <w:t>.</w:t>
      </w:r>
    </w:p>
    <w:p w14:paraId="54F71122" w14:textId="03C20DC7" w:rsidR="00FD4E0D" w:rsidRDefault="00E856C3" w:rsidP="006733E4">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FD4E0D" w:rsidRPr="007C1544">
        <w:rPr>
          <w:rFonts w:ascii="Times New Roman" w:hAnsi="Times New Roman" w:cs="Times New Roman"/>
          <w:sz w:val="24"/>
          <w:szCs w:val="24"/>
        </w:rPr>
        <w:t>Питання, не врегульовані даним Регламентом, регулюються чинним законодавством.</w:t>
      </w:r>
    </w:p>
    <w:p w14:paraId="43DCAC12" w14:textId="5EFBE3CD" w:rsidR="00E856C3" w:rsidRDefault="00E856C3" w:rsidP="006733E4">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E856C3">
        <w:rPr>
          <w:rFonts w:ascii="Times New Roman" w:hAnsi="Times New Roman" w:cs="Times New Roman"/>
          <w:bCs/>
          <w:sz w:val="24"/>
          <w:szCs w:val="24"/>
        </w:rPr>
        <w:t>При внесенні змін до законів України у разі неузгодженості із нормами Регламенту, керуватися нормами законів України</w:t>
      </w:r>
      <w:r>
        <w:rPr>
          <w:rFonts w:ascii="Times New Roman" w:hAnsi="Times New Roman" w:cs="Times New Roman"/>
          <w:bCs/>
          <w:sz w:val="24"/>
          <w:szCs w:val="24"/>
        </w:rPr>
        <w:t>.</w:t>
      </w:r>
    </w:p>
    <w:p w14:paraId="3BEA5608" w14:textId="16AB38C8" w:rsidR="00E856C3" w:rsidRPr="00E856C3" w:rsidRDefault="00E856C3" w:rsidP="004F120B">
      <w:pPr>
        <w:tabs>
          <w:tab w:val="left" w:pos="851"/>
        </w:tabs>
        <w:spacing w:after="0" w:line="240" w:lineRule="auto"/>
        <w:jc w:val="both"/>
        <w:rPr>
          <w:rFonts w:ascii="Times New Roman" w:hAnsi="Times New Roman" w:cs="Times New Roman"/>
          <w:b/>
          <w:i/>
          <w:color w:val="0070C0"/>
          <w:sz w:val="24"/>
          <w:szCs w:val="24"/>
        </w:rPr>
      </w:pPr>
      <w:r w:rsidRPr="00E856C3">
        <w:rPr>
          <w:rFonts w:ascii="Times New Roman" w:hAnsi="Times New Roman" w:cs="Times New Roman"/>
          <w:b/>
          <w:i/>
          <w:color w:val="0070C0"/>
          <w:sz w:val="24"/>
          <w:szCs w:val="24"/>
        </w:rPr>
        <w:t>(</w:t>
      </w:r>
      <w:r w:rsidR="003B7C39">
        <w:rPr>
          <w:rFonts w:ascii="Times New Roman" w:hAnsi="Times New Roman" w:cs="Times New Roman"/>
          <w:b/>
          <w:i/>
          <w:color w:val="0070C0"/>
          <w:sz w:val="24"/>
          <w:szCs w:val="24"/>
        </w:rPr>
        <w:t>Статтю 117 доповнено</w:t>
      </w:r>
      <w:r w:rsidRPr="00E856C3">
        <w:rPr>
          <w:rFonts w:ascii="Times New Roman" w:hAnsi="Times New Roman" w:cs="Times New Roman"/>
          <w:b/>
          <w:i/>
          <w:color w:val="0070C0"/>
          <w:sz w:val="24"/>
          <w:szCs w:val="24"/>
        </w:rPr>
        <w:t xml:space="preserve"> частиною 2 згідно із рішенням Славутської міської ради </w:t>
      </w:r>
      <w:r w:rsidR="004F120B">
        <w:rPr>
          <w:rFonts w:ascii="Times New Roman" w:hAnsi="Times New Roman" w:cs="Times New Roman"/>
          <w:b/>
          <w:i/>
          <w:color w:val="0070C0"/>
          <w:sz w:val="24"/>
          <w:szCs w:val="24"/>
        </w:rPr>
        <w:t xml:space="preserve">                </w:t>
      </w:r>
      <w:r w:rsidRPr="00E856C3">
        <w:rPr>
          <w:rFonts w:ascii="Times New Roman" w:hAnsi="Times New Roman" w:cs="Times New Roman"/>
          <w:b/>
          <w:i/>
          <w:color w:val="0070C0"/>
          <w:sz w:val="24"/>
          <w:szCs w:val="24"/>
        </w:rPr>
        <w:t>№ 20-22/2022 від 07.12.2022 р.)</w:t>
      </w:r>
    </w:p>
    <w:p w14:paraId="60C029DC" w14:textId="2FE729BF" w:rsidR="00FD4E0D" w:rsidRPr="007C1544" w:rsidRDefault="00FD4E0D"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1</w:t>
      </w:r>
      <w:r w:rsidR="008361D4">
        <w:rPr>
          <w:rFonts w:ascii="Times New Roman" w:hAnsi="Times New Roman" w:cs="Times New Roman"/>
          <w:b/>
          <w:bCs/>
          <w:sz w:val="24"/>
          <w:szCs w:val="24"/>
        </w:rPr>
        <w:t>18</w:t>
      </w:r>
      <w:r w:rsidRPr="007C1544">
        <w:rPr>
          <w:rFonts w:ascii="Times New Roman" w:hAnsi="Times New Roman" w:cs="Times New Roman"/>
          <w:b/>
          <w:bCs/>
          <w:sz w:val="24"/>
          <w:szCs w:val="24"/>
        </w:rPr>
        <w:t>.</w:t>
      </w:r>
    </w:p>
    <w:p w14:paraId="4F25A96E" w14:textId="16FD3879" w:rsidR="00732F06"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Рада в необхідних випадках вносить зміни та доповн</w:t>
      </w:r>
      <w:r w:rsidR="00115CC4" w:rsidRPr="007C1544">
        <w:rPr>
          <w:rFonts w:ascii="Times New Roman" w:hAnsi="Times New Roman" w:cs="Times New Roman"/>
          <w:sz w:val="24"/>
          <w:szCs w:val="24"/>
        </w:rPr>
        <w:t xml:space="preserve">ення до Регламенту. </w:t>
      </w:r>
    </w:p>
    <w:p w14:paraId="0B6C2784" w14:textId="4F34B736" w:rsidR="00BA0CC5" w:rsidRDefault="00BA0CC5" w:rsidP="006733E4">
      <w:pPr>
        <w:tabs>
          <w:tab w:val="left" w:pos="851"/>
        </w:tabs>
        <w:spacing w:after="0" w:line="240" w:lineRule="auto"/>
        <w:ind w:firstLine="567"/>
        <w:jc w:val="both"/>
        <w:rPr>
          <w:rFonts w:ascii="Times New Roman" w:hAnsi="Times New Roman" w:cs="Times New Roman"/>
          <w:sz w:val="24"/>
          <w:szCs w:val="24"/>
        </w:rPr>
      </w:pPr>
    </w:p>
    <w:p w14:paraId="1C6F7C27" w14:textId="1C26C917" w:rsidR="00F95866" w:rsidRPr="007C1544" w:rsidRDefault="00DA0A39" w:rsidP="006733E4">
      <w:pPr>
        <w:tabs>
          <w:tab w:val="left" w:pos="851"/>
        </w:tabs>
        <w:spacing w:after="0" w:line="240" w:lineRule="auto"/>
        <w:ind w:firstLine="709"/>
        <w:jc w:val="both"/>
        <w:rPr>
          <w:rFonts w:ascii="Times New Roman" w:hAnsi="Times New Roman" w:cs="Times New Roman"/>
          <w:sz w:val="24"/>
          <w:szCs w:val="24"/>
        </w:rPr>
      </w:pPr>
      <w:r w:rsidRPr="007C1544">
        <w:rPr>
          <w:rFonts w:ascii="Times New Roman" w:hAnsi="Times New Roman" w:cs="Times New Roman"/>
          <w:sz w:val="24"/>
          <w:szCs w:val="24"/>
        </w:rPr>
        <w:t xml:space="preserve">Секретар міської ради                  </w:t>
      </w:r>
      <w:r w:rsidR="00834A3F" w:rsidRPr="007C1544">
        <w:rPr>
          <w:rFonts w:ascii="Times New Roman" w:hAnsi="Times New Roman" w:cs="Times New Roman"/>
          <w:sz w:val="24"/>
          <w:szCs w:val="24"/>
        </w:rPr>
        <w:t xml:space="preserve">               </w:t>
      </w:r>
      <w:r w:rsidRPr="007C1544">
        <w:rPr>
          <w:rFonts w:ascii="Times New Roman" w:hAnsi="Times New Roman" w:cs="Times New Roman"/>
          <w:sz w:val="24"/>
          <w:szCs w:val="24"/>
        </w:rPr>
        <w:t xml:space="preserve">                           С.</w:t>
      </w:r>
      <w:r w:rsidR="00BA0CC5">
        <w:rPr>
          <w:rFonts w:ascii="Times New Roman" w:hAnsi="Times New Roman" w:cs="Times New Roman"/>
          <w:sz w:val="24"/>
          <w:szCs w:val="24"/>
        </w:rPr>
        <w:t xml:space="preserve"> </w:t>
      </w:r>
      <w:r w:rsidRPr="007C1544">
        <w:rPr>
          <w:rFonts w:ascii="Times New Roman" w:hAnsi="Times New Roman" w:cs="Times New Roman"/>
          <w:sz w:val="24"/>
          <w:szCs w:val="24"/>
        </w:rPr>
        <w:t xml:space="preserve">Й. </w:t>
      </w:r>
      <w:proofErr w:type="spellStart"/>
      <w:r w:rsidRPr="007C1544">
        <w:rPr>
          <w:rFonts w:ascii="Times New Roman" w:hAnsi="Times New Roman" w:cs="Times New Roman"/>
          <w:sz w:val="24"/>
          <w:szCs w:val="24"/>
        </w:rPr>
        <w:t>Федорчук</w:t>
      </w:r>
      <w:proofErr w:type="spellEnd"/>
      <w:r w:rsidRPr="007C1544">
        <w:rPr>
          <w:rFonts w:ascii="Times New Roman" w:hAnsi="Times New Roman" w:cs="Times New Roman"/>
          <w:sz w:val="24"/>
          <w:szCs w:val="24"/>
        </w:rPr>
        <w:t xml:space="preserve">      </w:t>
      </w:r>
    </w:p>
    <w:sectPr w:rsidR="00F95866" w:rsidRPr="007C1544" w:rsidSect="00BA0CC5">
      <w:footerReference w:type="default" r:id="rId13"/>
      <w:pgSz w:w="11906" w:h="16838"/>
      <w:pgMar w:top="1135" w:right="566" w:bottom="85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96C72" w14:textId="77777777" w:rsidR="0019036B" w:rsidRDefault="0019036B" w:rsidP="00E201F1">
      <w:pPr>
        <w:spacing w:after="0" w:line="240" w:lineRule="auto"/>
      </w:pPr>
      <w:r>
        <w:separator/>
      </w:r>
    </w:p>
  </w:endnote>
  <w:endnote w:type="continuationSeparator" w:id="0">
    <w:p w14:paraId="1EA82A18" w14:textId="77777777" w:rsidR="0019036B" w:rsidRDefault="0019036B" w:rsidP="00E20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01376"/>
      <w:docPartObj>
        <w:docPartGallery w:val="Page Numbers (Bottom of Page)"/>
        <w:docPartUnique/>
      </w:docPartObj>
    </w:sdtPr>
    <w:sdtContent>
      <w:p w14:paraId="64571FAB" w14:textId="6E991F6B" w:rsidR="00186BA7" w:rsidRDefault="00186BA7">
        <w:pPr>
          <w:pStyle w:val="a5"/>
          <w:jc w:val="right"/>
        </w:pPr>
        <w:r>
          <w:fldChar w:fldCharType="begin"/>
        </w:r>
        <w:r>
          <w:instrText>PAGE   \* MERGEFORMAT</w:instrText>
        </w:r>
        <w:r>
          <w:fldChar w:fldCharType="separate"/>
        </w:r>
        <w:r w:rsidR="00491D5C">
          <w:rPr>
            <w:noProof/>
          </w:rPr>
          <w:t>8</w:t>
        </w:r>
        <w:r>
          <w:fldChar w:fldCharType="end"/>
        </w:r>
      </w:p>
    </w:sdtContent>
  </w:sdt>
  <w:p w14:paraId="72B1968D" w14:textId="77777777" w:rsidR="00186BA7" w:rsidRDefault="00186B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1EECD" w14:textId="77777777" w:rsidR="0019036B" w:rsidRDefault="0019036B" w:rsidP="00E201F1">
      <w:pPr>
        <w:spacing w:after="0" w:line="240" w:lineRule="auto"/>
      </w:pPr>
      <w:r>
        <w:separator/>
      </w:r>
    </w:p>
  </w:footnote>
  <w:footnote w:type="continuationSeparator" w:id="0">
    <w:p w14:paraId="4F171C4B" w14:textId="77777777" w:rsidR="0019036B" w:rsidRDefault="0019036B" w:rsidP="00E201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927" w:hanging="360"/>
      </w:pPr>
      <w:rPr>
        <w:rFonts w:eastAsia="Calibri"/>
        <w:color w:val="323232"/>
        <w:sz w:val="24"/>
        <w:lang w:eastAsia="en-US"/>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927" w:hanging="360"/>
      </w:pPr>
      <w:rPr>
        <w:rFonts w:eastAsia="Calibri"/>
        <w:sz w:val="24"/>
      </w:rPr>
    </w:lvl>
    <w:lvl w:ilvl="1">
      <w:start w:val="15"/>
      <w:numFmt w:val="decimal"/>
      <w:lvlText w:val="%1.%2."/>
      <w:lvlJc w:val="left"/>
      <w:pPr>
        <w:tabs>
          <w:tab w:val="num" w:pos="0"/>
        </w:tabs>
        <w:ind w:left="1047" w:hanging="48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720" w:hanging="360"/>
      </w:pPr>
      <w:rPr>
        <w:sz w:val="24"/>
      </w:rPr>
    </w:lvl>
    <w:lvl w:ilvl="1">
      <w:start w:val="2"/>
      <w:numFmt w:val="decimal"/>
      <w:lvlText w:val="%1.%2."/>
      <w:lvlJc w:val="left"/>
      <w:pPr>
        <w:tabs>
          <w:tab w:val="num" w:pos="0"/>
        </w:tabs>
        <w:ind w:left="1287" w:hanging="720"/>
      </w:pPr>
      <w:rPr>
        <w:sz w:val="24"/>
      </w:rPr>
    </w:lvl>
    <w:lvl w:ilvl="2">
      <w:start w:val="1"/>
      <w:numFmt w:val="decimal"/>
      <w:lvlText w:val="%1.%2.%3."/>
      <w:lvlJc w:val="left"/>
      <w:pPr>
        <w:tabs>
          <w:tab w:val="num" w:pos="0"/>
        </w:tabs>
        <w:ind w:left="1494" w:hanging="720"/>
      </w:pPr>
      <w:rPr>
        <w:sz w:val="24"/>
      </w:rPr>
    </w:lvl>
    <w:lvl w:ilvl="3">
      <w:start w:val="1"/>
      <w:numFmt w:val="decimal"/>
      <w:lvlText w:val="%1.%2.%3.%4."/>
      <w:lvlJc w:val="left"/>
      <w:pPr>
        <w:tabs>
          <w:tab w:val="num" w:pos="0"/>
        </w:tabs>
        <w:ind w:left="2061" w:hanging="1080"/>
      </w:pPr>
      <w:rPr>
        <w:sz w:val="24"/>
      </w:rPr>
    </w:lvl>
    <w:lvl w:ilvl="4">
      <w:start w:val="1"/>
      <w:numFmt w:val="decimal"/>
      <w:lvlText w:val="%1.%2.%3.%4.%5."/>
      <w:lvlJc w:val="left"/>
      <w:pPr>
        <w:tabs>
          <w:tab w:val="num" w:pos="0"/>
        </w:tabs>
        <w:ind w:left="2268" w:hanging="1080"/>
      </w:pPr>
      <w:rPr>
        <w:sz w:val="24"/>
      </w:rPr>
    </w:lvl>
    <w:lvl w:ilvl="5">
      <w:start w:val="1"/>
      <w:numFmt w:val="decimal"/>
      <w:lvlText w:val="%1.%2.%3.%4.%5.%6."/>
      <w:lvlJc w:val="left"/>
      <w:pPr>
        <w:tabs>
          <w:tab w:val="num" w:pos="0"/>
        </w:tabs>
        <w:ind w:left="2835" w:hanging="1440"/>
      </w:pPr>
      <w:rPr>
        <w:sz w:val="24"/>
      </w:rPr>
    </w:lvl>
    <w:lvl w:ilvl="6">
      <w:start w:val="1"/>
      <w:numFmt w:val="decimal"/>
      <w:lvlText w:val="%1.%2.%3.%4.%5.%6.%7."/>
      <w:lvlJc w:val="left"/>
      <w:pPr>
        <w:tabs>
          <w:tab w:val="num" w:pos="0"/>
        </w:tabs>
        <w:ind w:left="3402" w:hanging="1800"/>
      </w:pPr>
      <w:rPr>
        <w:sz w:val="24"/>
      </w:rPr>
    </w:lvl>
    <w:lvl w:ilvl="7">
      <w:start w:val="1"/>
      <w:numFmt w:val="decimal"/>
      <w:lvlText w:val="%1.%2.%3.%4.%5.%6.%7.%8."/>
      <w:lvlJc w:val="left"/>
      <w:pPr>
        <w:tabs>
          <w:tab w:val="num" w:pos="0"/>
        </w:tabs>
        <w:ind w:left="3609" w:hanging="1800"/>
      </w:pPr>
      <w:rPr>
        <w:sz w:val="24"/>
      </w:rPr>
    </w:lvl>
    <w:lvl w:ilvl="8">
      <w:start w:val="1"/>
      <w:numFmt w:val="decimal"/>
      <w:lvlText w:val="%1.%2.%3.%4.%5.%6.%7.%8.%9."/>
      <w:lvlJc w:val="left"/>
      <w:pPr>
        <w:tabs>
          <w:tab w:val="num" w:pos="0"/>
        </w:tabs>
        <w:ind w:left="4176" w:hanging="2160"/>
      </w:pPr>
      <w:rPr>
        <w:sz w:val="24"/>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927" w:hanging="360"/>
      </w:pPr>
      <w:rPr>
        <w:rFonts w:ascii="Times New Roman" w:hAnsi="Times New Roman" w:cs="Times New Roman" w:hint="default"/>
        <w:color w:val="333333"/>
        <w:sz w:val="24"/>
        <w:szCs w:val="24"/>
      </w:r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927" w:hanging="360"/>
      </w:pPr>
      <w:rPr>
        <w:rFonts w:eastAsia="Calibri"/>
        <w:color w:val="323232"/>
        <w:sz w:val="24"/>
        <w:lang w:eastAsia="en-US"/>
      </w:rPr>
    </w:lvl>
  </w:abstractNum>
  <w:abstractNum w:abstractNumId="5" w15:restartNumberingAfterBreak="0">
    <w:nsid w:val="23DE26DA"/>
    <w:multiLevelType w:val="hybridMultilevel"/>
    <w:tmpl w:val="8E42F722"/>
    <w:lvl w:ilvl="0" w:tplc="80688C72">
      <w:start w:val="1"/>
      <w:numFmt w:val="decimal"/>
      <w:lvlText w:val="%1."/>
      <w:lvlJc w:val="left"/>
      <w:pPr>
        <w:ind w:left="928" w:hanging="360"/>
      </w:pPr>
      <w:rPr>
        <w:rFonts w:eastAsiaTheme="minorHAnsi"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6" w15:restartNumberingAfterBreak="0">
    <w:nsid w:val="3803025B"/>
    <w:multiLevelType w:val="hybridMultilevel"/>
    <w:tmpl w:val="149E420A"/>
    <w:lvl w:ilvl="0" w:tplc="37B0A38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597363F0"/>
    <w:multiLevelType w:val="hybridMultilevel"/>
    <w:tmpl w:val="72A8359A"/>
    <w:lvl w:ilvl="0" w:tplc="1BEA217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6C106B5B"/>
    <w:multiLevelType w:val="hybridMultilevel"/>
    <w:tmpl w:val="781A17E2"/>
    <w:lvl w:ilvl="0" w:tplc="04220001">
      <w:start w:val="1"/>
      <w:numFmt w:val="bullet"/>
      <w:lvlText w:val=""/>
      <w:lvlJc w:val="left"/>
      <w:pPr>
        <w:ind w:left="1069" w:hanging="360"/>
      </w:pPr>
      <w:rPr>
        <w:rFonts w:ascii="Symbol" w:hAnsi="Symbol"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75935531"/>
    <w:multiLevelType w:val="hybridMultilevel"/>
    <w:tmpl w:val="72F22EAE"/>
    <w:lvl w:ilvl="0" w:tplc="500645FA">
      <w:start w:val="1"/>
      <w:numFmt w:val="decimal"/>
      <w:lvlText w:val="%1."/>
      <w:lvlJc w:val="left"/>
      <w:pPr>
        <w:ind w:left="927" w:hanging="36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7F401950"/>
    <w:multiLevelType w:val="hybridMultilevel"/>
    <w:tmpl w:val="8A74F6AC"/>
    <w:lvl w:ilvl="0" w:tplc="5B36897A">
      <w:start w:val="1"/>
      <w:numFmt w:val="decimal"/>
      <w:lvlText w:val="%1."/>
      <w:lvlJc w:val="left"/>
      <w:pPr>
        <w:ind w:left="1414" w:hanging="7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8"/>
  </w:num>
  <w:num w:numId="2">
    <w:abstractNumId w:val="10"/>
  </w:num>
  <w:num w:numId="3">
    <w:abstractNumId w:val="9"/>
  </w:num>
  <w:num w:numId="4">
    <w:abstractNumId w:val="5"/>
  </w:num>
  <w:num w:numId="5">
    <w:abstractNumId w:val="6"/>
  </w:num>
  <w:num w:numId="6">
    <w:abstractNumId w:val="7"/>
  </w:num>
  <w:num w:numId="7">
    <w:abstractNumId w:val="0"/>
    <w:lvlOverride w:ilvl="0">
      <w:startOverride w:val="1"/>
    </w:lvlOverride>
  </w:num>
  <w:num w:numId="8">
    <w:abstractNumId w:val="1"/>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866"/>
    <w:rsid w:val="0000763D"/>
    <w:rsid w:val="00007E99"/>
    <w:rsid w:val="00030D68"/>
    <w:rsid w:val="00033958"/>
    <w:rsid w:val="0003625F"/>
    <w:rsid w:val="000363E4"/>
    <w:rsid w:val="00036797"/>
    <w:rsid w:val="000408DC"/>
    <w:rsid w:val="000409F6"/>
    <w:rsid w:val="000446B2"/>
    <w:rsid w:val="00061D7B"/>
    <w:rsid w:val="0006210A"/>
    <w:rsid w:val="000662C4"/>
    <w:rsid w:val="00066678"/>
    <w:rsid w:val="00066CD7"/>
    <w:rsid w:val="000711BE"/>
    <w:rsid w:val="00071AF8"/>
    <w:rsid w:val="0007218C"/>
    <w:rsid w:val="0008216E"/>
    <w:rsid w:val="00086B35"/>
    <w:rsid w:val="0009020C"/>
    <w:rsid w:val="00092174"/>
    <w:rsid w:val="00093E58"/>
    <w:rsid w:val="00095CA4"/>
    <w:rsid w:val="000A2BA8"/>
    <w:rsid w:val="000B050C"/>
    <w:rsid w:val="000B57C7"/>
    <w:rsid w:val="000C1137"/>
    <w:rsid w:val="000C6191"/>
    <w:rsid w:val="000D1A46"/>
    <w:rsid w:val="000D3A87"/>
    <w:rsid w:val="000E137C"/>
    <w:rsid w:val="000E29B1"/>
    <w:rsid w:val="000F0A1A"/>
    <w:rsid w:val="000F737B"/>
    <w:rsid w:val="00100EC7"/>
    <w:rsid w:val="00107884"/>
    <w:rsid w:val="00115CC4"/>
    <w:rsid w:val="001225C7"/>
    <w:rsid w:val="0012632A"/>
    <w:rsid w:val="00126FD0"/>
    <w:rsid w:val="00133FE8"/>
    <w:rsid w:val="00136378"/>
    <w:rsid w:val="0015661C"/>
    <w:rsid w:val="00162AB8"/>
    <w:rsid w:val="00167A81"/>
    <w:rsid w:val="00180CB0"/>
    <w:rsid w:val="00182F1C"/>
    <w:rsid w:val="001849B7"/>
    <w:rsid w:val="00186BA7"/>
    <w:rsid w:val="00187F11"/>
    <w:rsid w:val="0019036B"/>
    <w:rsid w:val="001A4F2D"/>
    <w:rsid w:val="001B3085"/>
    <w:rsid w:val="001B6BD1"/>
    <w:rsid w:val="001D0CAA"/>
    <w:rsid w:val="001D799A"/>
    <w:rsid w:val="001E1816"/>
    <w:rsid w:val="001E376E"/>
    <w:rsid w:val="001E59CB"/>
    <w:rsid w:val="001F4C9E"/>
    <w:rsid w:val="0020614A"/>
    <w:rsid w:val="00224E7D"/>
    <w:rsid w:val="00226E84"/>
    <w:rsid w:val="00231390"/>
    <w:rsid w:val="00237FA3"/>
    <w:rsid w:val="00240833"/>
    <w:rsid w:val="00243C0E"/>
    <w:rsid w:val="00244DE6"/>
    <w:rsid w:val="00246DAD"/>
    <w:rsid w:val="0025010E"/>
    <w:rsid w:val="00263D2E"/>
    <w:rsid w:val="002653F1"/>
    <w:rsid w:val="00266458"/>
    <w:rsid w:val="0026685E"/>
    <w:rsid w:val="00267497"/>
    <w:rsid w:val="0027263C"/>
    <w:rsid w:val="00272E1E"/>
    <w:rsid w:val="00283C8A"/>
    <w:rsid w:val="00295614"/>
    <w:rsid w:val="002A2AF0"/>
    <w:rsid w:val="002A47F0"/>
    <w:rsid w:val="002A6FF5"/>
    <w:rsid w:val="002A70DD"/>
    <w:rsid w:val="002C102C"/>
    <w:rsid w:val="002D3A57"/>
    <w:rsid w:val="002D7F5F"/>
    <w:rsid w:val="002E7E7C"/>
    <w:rsid w:val="002F0AD3"/>
    <w:rsid w:val="002F1E5F"/>
    <w:rsid w:val="003008AD"/>
    <w:rsid w:val="00300D38"/>
    <w:rsid w:val="00305BFF"/>
    <w:rsid w:val="00306D1D"/>
    <w:rsid w:val="00307D0E"/>
    <w:rsid w:val="00313818"/>
    <w:rsid w:val="00313ED0"/>
    <w:rsid w:val="003225ED"/>
    <w:rsid w:val="00331CDF"/>
    <w:rsid w:val="003357E0"/>
    <w:rsid w:val="003373CD"/>
    <w:rsid w:val="00347ABB"/>
    <w:rsid w:val="00371978"/>
    <w:rsid w:val="00374AD4"/>
    <w:rsid w:val="00383010"/>
    <w:rsid w:val="00394C31"/>
    <w:rsid w:val="003A7B9C"/>
    <w:rsid w:val="003B05C3"/>
    <w:rsid w:val="003B5EBB"/>
    <w:rsid w:val="003B7C39"/>
    <w:rsid w:val="003C2A32"/>
    <w:rsid w:val="003C73AA"/>
    <w:rsid w:val="003D009E"/>
    <w:rsid w:val="003F2C9C"/>
    <w:rsid w:val="003F40B0"/>
    <w:rsid w:val="003F5834"/>
    <w:rsid w:val="003F7FB5"/>
    <w:rsid w:val="00401CC5"/>
    <w:rsid w:val="00402101"/>
    <w:rsid w:val="0041007E"/>
    <w:rsid w:val="00410C66"/>
    <w:rsid w:val="00411F7F"/>
    <w:rsid w:val="00415DEC"/>
    <w:rsid w:val="004202C5"/>
    <w:rsid w:val="0043018A"/>
    <w:rsid w:val="00437293"/>
    <w:rsid w:val="0044390B"/>
    <w:rsid w:val="00445097"/>
    <w:rsid w:val="004460F8"/>
    <w:rsid w:val="00447236"/>
    <w:rsid w:val="00452911"/>
    <w:rsid w:val="0046788C"/>
    <w:rsid w:val="004735BD"/>
    <w:rsid w:val="00473CE1"/>
    <w:rsid w:val="004747BE"/>
    <w:rsid w:val="00481123"/>
    <w:rsid w:val="00491D5C"/>
    <w:rsid w:val="00492091"/>
    <w:rsid w:val="00492B29"/>
    <w:rsid w:val="004944B7"/>
    <w:rsid w:val="004947EC"/>
    <w:rsid w:val="004A0886"/>
    <w:rsid w:val="004A2770"/>
    <w:rsid w:val="004A2903"/>
    <w:rsid w:val="004A2E45"/>
    <w:rsid w:val="004A7400"/>
    <w:rsid w:val="004B0EC5"/>
    <w:rsid w:val="004B0EDF"/>
    <w:rsid w:val="004C09CF"/>
    <w:rsid w:val="004C0C60"/>
    <w:rsid w:val="004C1B1A"/>
    <w:rsid w:val="004C5490"/>
    <w:rsid w:val="004C58F1"/>
    <w:rsid w:val="004C756D"/>
    <w:rsid w:val="004D1B75"/>
    <w:rsid w:val="004E1E6A"/>
    <w:rsid w:val="004F120B"/>
    <w:rsid w:val="004F5939"/>
    <w:rsid w:val="0050204E"/>
    <w:rsid w:val="0050762B"/>
    <w:rsid w:val="00511E82"/>
    <w:rsid w:val="00511E96"/>
    <w:rsid w:val="0051297D"/>
    <w:rsid w:val="00512B67"/>
    <w:rsid w:val="00513A83"/>
    <w:rsid w:val="00513DF4"/>
    <w:rsid w:val="0052442C"/>
    <w:rsid w:val="00536520"/>
    <w:rsid w:val="00537E5E"/>
    <w:rsid w:val="00542445"/>
    <w:rsid w:val="0054424E"/>
    <w:rsid w:val="0054484D"/>
    <w:rsid w:val="00544A24"/>
    <w:rsid w:val="00550870"/>
    <w:rsid w:val="00551E5A"/>
    <w:rsid w:val="005612EE"/>
    <w:rsid w:val="005620F8"/>
    <w:rsid w:val="00562688"/>
    <w:rsid w:val="00562FDB"/>
    <w:rsid w:val="005656CB"/>
    <w:rsid w:val="00565F8F"/>
    <w:rsid w:val="00570BCC"/>
    <w:rsid w:val="005824BB"/>
    <w:rsid w:val="005829DD"/>
    <w:rsid w:val="005866C1"/>
    <w:rsid w:val="005A0551"/>
    <w:rsid w:val="005A10F5"/>
    <w:rsid w:val="005A4A0A"/>
    <w:rsid w:val="005B6EBE"/>
    <w:rsid w:val="005D2D8B"/>
    <w:rsid w:val="005D36D5"/>
    <w:rsid w:val="005E0932"/>
    <w:rsid w:val="005E1EB0"/>
    <w:rsid w:val="005E2A4B"/>
    <w:rsid w:val="005E58EA"/>
    <w:rsid w:val="005F022B"/>
    <w:rsid w:val="005F1DF9"/>
    <w:rsid w:val="005F56F1"/>
    <w:rsid w:val="005F6FB4"/>
    <w:rsid w:val="0060384B"/>
    <w:rsid w:val="00606585"/>
    <w:rsid w:val="00610024"/>
    <w:rsid w:val="00611AAB"/>
    <w:rsid w:val="006162EC"/>
    <w:rsid w:val="0061766F"/>
    <w:rsid w:val="00627158"/>
    <w:rsid w:val="00630D99"/>
    <w:rsid w:val="00635ACB"/>
    <w:rsid w:val="00636E3D"/>
    <w:rsid w:val="006376F5"/>
    <w:rsid w:val="00645B69"/>
    <w:rsid w:val="00657E5A"/>
    <w:rsid w:val="00663ADD"/>
    <w:rsid w:val="00667C4B"/>
    <w:rsid w:val="00672D46"/>
    <w:rsid w:val="006733E4"/>
    <w:rsid w:val="006805CB"/>
    <w:rsid w:val="0068244F"/>
    <w:rsid w:val="00685BCF"/>
    <w:rsid w:val="0068701A"/>
    <w:rsid w:val="00687D18"/>
    <w:rsid w:val="00687F65"/>
    <w:rsid w:val="0069351F"/>
    <w:rsid w:val="00697EFC"/>
    <w:rsid w:val="006A461E"/>
    <w:rsid w:val="006A5AA6"/>
    <w:rsid w:val="006C675E"/>
    <w:rsid w:val="006D1A86"/>
    <w:rsid w:val="006D4A27"/>
    <w:rsid w:val="00700937"/>
    <w:rsid w:val="00703154"/>
    <w:rsid w:val="00704605"/>
    <w:rsid w:val="00712376"/>
    <w:rsid w:val="0072054C"/>
    <w:rsid w:val="00721982"/>
    <w:rsid w:val="007228AD"/>
    <w:rsid w:val="007248C0"/>
    <w:rsid w:val="007269F2"/>
    <w:rsid w:val="00732A84"/>
    <w:rsid w:val="00732F06"/>
    <w:rsid w:val="00740711"/>
    <w:rsid w:val="0074562D"/>
    <w:rsid w:val="00745697"/>
    <w:rsid w:val="00752167"/>
    <w:rsid w:val="00754B80"/>
    <w:rsid w:val="00755551"/>
    <w:rsid w:val="00766DF7"/>
    <w:rsid w:val="007670C3"/>
    <w:rsid w:val="00767763"/>
    <w:rsid w:val="00771695"/>
    <w:rsid w:val="00771BFF"/>
    <w:rsid w:val="0077293C"/>
    <w:rsid w:val="007733B5"/>
    <w:rsid w:val="00782240"/>
    <w:rsid w:val="007902A7"/>
    <w:rsid w:val="00790CFA"/>
    <w:rsid w:val="00791792"/>
    <w:rsid w:val="007966A5"/>
    <w:rsid w:val="007A0962"/>
    <w:rsid w:val="007A6CAA"/>
    <w:rsid w:val="007C1544"/>
    <w:rsid w:val="007D6540"/>
    <w:rsid w:val="007E236A"/>
    <w:rsid w:val="007E607D"/>
    <w:rsid w:val="0080067D"/>
    <w:rsid w:val="008055D7"/>
    <w:rsid w:val="008061F0"/>
    <w:rsid w:val="008118F0"/>
    <w:rsid w:val="008159CD"/>
    <w:rsid w:val="00822AA8"/>
    <w:rsid w:val="00825BEC"/>
    <w:rsid w:val="00834A3F"/>
    <w:rsid w:val="008361D4"/>
    <w:rsid w:val="008467B6"/>
    <w:rsid w:val="00853BD6"/>
    <w:rsid w:val="00853D12"/>
    <w:rsid w:val="00861680"/>
    <w:rsid w:val="00861698"/>
    <w:rsid w:val="00861AD7"/>
    <w:rsid w:val="00861F01"/>
    <w:rsid w:val="00865943"/>
    <w:rsid w:val="008672A1"/>
    <w:rsid w:val="00880540"/>
    <w:rsid w:val="00880E18"/>
    <w:rsid w:val="00882455"/>
    <w:rsid w:val="008864AF"/>
    <w:rsid w:val="00886C0F"/>
    <w:rsid w:val="00887370"/>
    <w:rsid w:val="008A3C8E"/>
    <w:rsid w:val="008B4062"/>
    <w:rsid w:val="008C24C3"/>
    <w:rsid w:val="008C4DD8"/>
    <w:rsid w:val="008C78A7"/>
    <w:rsid w:val="008D08AF"/>
    <w:rsid w:val="008D5884"/>
    <w:rsid w:val="008D7AF7"/>
    <w:rsid w:val="008E3A87"/>
    <w:rsid w:val="008E6E5F"/>
    <w:rsid w:val="008F622D"/>
    <w:rsid w:val="00902365"/>
    <w:rsid w:val="00902ECF"/>
    <w:rsid w:val="00906D90"/>
    <w:rsid w:val="009158D8"/>
    <w:rsid w:val="009267AC"/>
    <w:rsid w:val="009311DB"/>
    <w:rsid w:val="00931B1C"/>
    <w:rsid w:val="00932FDF"/>
    <w:rsid w:val="00944C8B"/>
    <w:rsid w:val="0095296F"/>
    <w:rsid w:val="00964564"/>
    <w:rsid w:val="00964933"/>
    <w:rsid w:val="00966364"/>
    <w:rsid w:val="009753CF"/>
    <w:rsid w:val="00980D8D"/>
    <w:rsid w:val="00983E6A"/>
    <w:rsid w:val="0099290F"/>
    <w:rsid w:val="00994563"/>
    <w:rsid w:val="00995D9C"/>
    <w:rsid w:val="00997A6A"/>
    <w:rsid w:val="009A5773"/>
    <w:rsid w:val="009B773B"/>
    <w:rsid w:val="009C3824"/>
    <w:rsid w:val="009C6535"/>
    <w:rsid w:val="009D2E78"/>
    <w:rsid w:val="009D566C"/>
    <w:rsid w:val="009D5898"/>
    <w:rsid w:val="009D76D7"/>
    <w:rsid w:val="009E208F"/>
    <w:rsid w:val="009E32C9"/>
    <w:rsid w:val="009F2889"/>
    <w:rsid w:val="009F4559"/>
    <w:rsid w:val="00A025E7"/>
    <w:rsid w:val="00A06AA5"/>
    <w:rsid w:val="00A0719B"/>
    <w:rsid w:val="00A146F7"/>
    <w:rsid w:val="00A20D49"/>
    <w:rsid w:val="00A3173F"/>
    <w:rsid w:val="00A367AA"/>
    <w:rsid w:val="00A36D91"/>
    <w:rsid w:val="00A41EB8"/>
    <w:rsid w:val="00A432A7"/>
    <w:rsid w:val="00A44D15"/>
    <w:rsid w:val="00A4567B"/>
    <w:rsid w:val="00A51A77"/>
    <w:rsid w:val="00A807F2"/>
    <w:rsid w:val="00A94511"/>
    <w:rsid w:val="00AA3A8C"/>
    <w:rsid w:val="00AB5006"/>
    <w:rsid w:val="00AC2175"/>
    <w:rsid w:val="00AC2E45"/>
    <w:rsid w:val="00AC365D"/>
    <w:rsid w:val="00AD0F7E"/>
    <w:rsid w:val="00AD290B"/>
    <w:rsid w:val="00AD2EFC"/>
    <w:rsid w:val="00AD3807"/>
    <w:rsid w:val="00AE234B"/>
    <w:rsid w:val="00AE5BA4"/>
    <w:rsid w:val="00AE7A66"/>
    <w:rsid w:val="00AF013F"/>
    <w:rsid w:val="00AF4135"/>
    <w:rsid w:val="00AF47D0"/>
    <w:rsid w:val="00AF49A9"/>
    <w:rsid w:val="00AF66C8"/>
    <w:rsid w:val="00B02A8E"/>
    <w:rsid w:val="00B02D33"/>
    <w:rsid w:val="00B03A82"/>
    <w:rsid w:val="00B0649B"/>
    <w:rsid w:val="00B06B06"/>
    <w:rsid w:val="00B10B17"/>
    <w:rsid w:val="00B16671"/>
    <w:rsid w:val="00B23C5A"/>
    <w:rsid w:val="00B262DF"/>
    <w:rsid w:val="00B3332D"/>
    <w:rsid w:val="00B36101"/>
    <w:rsid w:val="00B374F7"/>
    <w:rsid w:val="00B40188"/>
    <w:rsid w:val="00B44AD2"/>
    <w:rsid w:val="00B47BCB"/>
    <w:rsid w:val="00B50245"/>
    <w:rsid w:val="00B5234F"/>
    <w:rsid w:val="00B5267A"/>
    <w:rsid w:val="00B55AAE"/>
    <w:rsid w:val="00B609AA"/>
    <w:rsid w:val="00B617A0"/>
    <w:rsid w:val="00B6306D"/>
    <w:rsid w:val="00B631DD"/>
    <w:rsid w:val="00B764F1"/>
    <w:rsid w:val="00B8752F"/>
    <w:rsid w:val="00B94CE1"/>
    <w:rsid w:val="00B976C2"/>
    <w:rsid w:val="00BA0CC5"/>
    <w:rsid w:val="00BA6C1F"/>
    <w:rsid w:val="00BB228F"/>
    <w:rsid w:val="00BB6207"/>
    <w:rsid w:val="00BC2498"/>
    <w:rsid w:val="00BC6DD8"/>
    <w:rsid w:val="00BC738E"/>
    <w:rsid w:val="00BD1169"/>
    <w:rsid w:val="00BD149A"/>
    <w:rsid w:val="00BD3AE8"/>
    <w:rsid w:val="00BD5769"/>
    <w:rsid w:val="00BE0E7A"/>
    <w:rsid w:val="00BF1E78"/>
    <w:rsid w:val="00BF7F86"/>
    <w:rsid w:val="00C035AB"/>
    <w:rsid w:val="00C06B8B"/>
    <w:rsid w:val="00C10CF5"/>
    <w:rsid w:val="00C11A31"/>
    <w:rsid w:val="00C160A8"/>
    <w:rsid w:val="00C16AD4"/>
    <w:rsid w:val="00C244E7"/>
    <w:rsid w:val="00C34914"/>
    <w:rsid w:val="00C34CF9"/>
    <w:rsid w:val="00C34DA9"/>
    <w:rsid w:val="00C50FDD"/>
    <w:rsid w:val="00C52113"/>
    <w:rsid w:val="00C52A85"/>
    <w:rsid w:val="00C52E0F"/>
    <w:rsid w:val="00C5426F"/>
    <w:rsid w:val="00C62EAF"/>
    <w:rsid w:val="00C6590A"/>
    <w:rsid w:val="00C7245A"/>
    <w:rsid w:val="00C73798"/>
    <w:rsid w:val="00C75DCC"/>
    <w:rsid w:val="00C76894"/>
    <w:rsid w:val="00C77FB3"/>
    <w:rsid w:val="00C81A18"/>
    <w:rsid w:val="00C84E73"/>
    <w:rsid w:val="00C85565"/>
    <w:rsid w:val="00C94101"/>
    <w:rsid w:val="00C967C2"/>
    <w:rsid w:val="00C97C4F"/>
    <w:rsid w:val="00CA0D4F"/>
    <w:rsid w:val="00CA0FE5"/>
    <w:rsid w:val="00CB2024"/>
    <w:rsid w:val="00CC1FF2"/>
    <w:rsid w:val="00CC260D"/>
    <w:rsid w:val="00CC2A42"/>
    <w:rsid w:val="00CC3437"/>
    <w:rsid w:val="00CC4CD1"/>
    <w:rsid w:val="00CC7ACB"/>
    <w:rsid w:val="00CD1215"/>
    <w:rsid w:val="00CD16D1"/>
    <w:rsid w:val="00CD61B7"/>
    <w:rsid w:val="00CD62D9"/>
    <w:rsid w:val="00CD6D6B"/>
    <w:rsid w:val="00CE0656"/>
    <w:rsid w:val="00CE0D18"/>
    <w:rsid w:val="00CE3377"/>
    <w:rsid w:val="00CE557F"/>
    <w:rsid w:val="00CF04DB"/>
    <w:rsid w:val="00CF3C20"/>
    <w:rsid w:val="00CF554C"/>
    <w:rsid w:val="00CF7236"/>
    <w:rsid w:val="00D02FFE"/>
    <w:rsid w:val="00D105CD"/>
    <w:rsid w:val="00D146D7"/>
    <w:rsid w:val="00D214E3"/>
    <w:rsid w:val="00D2408A"/>
    <w:rsid w:val="00D340CB"/>
    <w:rsid w:val="00D40BFF"/>
    <w:rsid w:val="00D40DC5"/>
    <w:rsid w:val="00D41DFE"/>
    <w:rsid w:val="00D42D8F"/>
    <w:rsid w:val="00D45CB0"/>
    <w:rsid w:val="00D46141"/>
    <w:rsid w:val="00D506AF"/>
    <w:rsid w:val="00D62D8D"/>
    <w:rsid w:val="00D66528"/>
    <w:rsid w:val="00D66B96"/>
    <w:rsid w:val="00D6748E"/>
    <w:rsid w:val="00D75996"/>
    <w:rsid w:val="00D75CCD"/>
    <w:rsid w:val="00D85293"/>
    <w:rsid w:val="00D92CDA"/>
    <w:rsid w:val="00D93F1A"/>
    <w:rsid w:val="00D94291"/>
    <w:rsid w:val="00D947AE"/>
    <w:rsid w:val="00D94F99"/>
    <w:rsid w:val="00DA0A39"/>
    <w:rsid w:val="00DA166D"/>
    <w:rsid w:val="00DA304D"/>
    <w:rsid w:val="00DB025B"/>
    <w:rsid w:val="00DB5A94"/>
    <w:rsid w:val="00DB70F6"/>
    <w:rsid w:val="00DB77C3"/>
    <w:rsid w:val="00DC1152"/>
    <w:rsid w:val="00DC1FC7"/>
    <w:rsid w:val="00DC3C10"/>
    <w:rsid w:val="00DC55AD"/>
    <w:rsid w:val="00DC5F11"/>
    <w:rsid w:val="00DC753C"/>
    <w:rsid w:val="00DD07A9"/>
    <w:rsid w:val="00DD71C5"/>
    <w:rsid w:val="00DD7EA3"/>
    <w:rsid w:val="00DE29B8"/>
    <w:rsid w:val="00DE5DEA"/>
    <w:rsid w:val="00DE6FC2"/>
    <w:rsid w:val="00DF2E1F"/>
    <w:rsid w:val="00DF7020"/>
    <w:rsid w:val="00DF7CD9"/>
    <w:rsid w:val="00E0324E"/>
    <w:rsid w:val="00E112D5"/>
    <w:rsid w:val="00E11C21"/>
    <w:rsid w:val="00E141F0"/>
    <w:rsid w:val="00E2018F"/>
    <w:rsid w:val="00E201F1"/>
    <w:rsid w:val="00E23FA6"/>
    <w:rsid w:val="00E248A4"/>
    <w:rsid w:val="00E24AF0"/>
    <w:rsid w:val="00E26F61"/>
    <w:rsid w:val="00E35AA0"/>
    <w:rsid w:val="00E40138"/>
    <w:rsid w:val="00E40357"/>
    <w:rsid w:val="00E4340F"/>
    <w:rsid w:val="00E45E4C"/>
    <w:rsid w:val="00E56A49"/>
    <w:rsid w:val="00E65143"/>
    <w:rsid w:val="00E6721F"/>
    <w:rsid w:val="00E708F1"/>
    <w:rsid w:val="00E7580C"/>
    <w:rsid w:val="00E76A29"/>
    <w:rsid w:val="00E83124"/>
    <w:rsid w:val="00E85407"/>
    <w:rsid w:val="00E856C3"/>
    <w:rsid w:val="00E956E1"/>
    <w:rsid w:val="00E9632D"/>
    <w:rsid w:val="00EA1395"/>
    <w:rsid w:val="00EA2466"/>
    <w:rsid w:val="00EA2EC2"/>
    <w:rsid w:val="00EB4B78"/>
    <w:rsid w:val="00EB59AD"/>
    <w:rsid w:val="00EB6913"/>
    <w:rsid w:val="00ED6074"/>
    <w:rsid w:val="00EE20FB"/>
    <w:rsid w:val="00EE289F"/>
    <w:rsid w:val="00EE5668"/>
    <w:rsid w:val="00EE58EA"/>
    <w:rsid w:val="00EE5E64"/>
    <w:rsid w:val="00EE679B"/>
    <w:rsid w:val="00EE68E6"/>
    <w:rsid w:val="00EF1BB1"/>
    <w:rsid w:val="00EF2216"/>
    <w:rsid w:val="00EF488E"/>
    <w:rsid w:val="00EF4BC3"/>
    <w:rsid w:val="00EF6180"/>
    <w:rsid w:val="00F00BA5"/>
    <w:rsid w:val="00F04F71"/>
    <w:rsid w:val="00F06FA9"/>
    <w:rsid w:val="00F13397"/>
    <w:rsid w:val="00F141E0"/>
    <w:rsid w:val="00F212F5"/>
    <w:rsid w:val="00F253B1"/>
    <w:rsid w:val="00F366FE"/>
    <w:rsid w:val="00F4036F"/>
    <w:rsid w:val="00F4716F"/>
    <w:rsid w:val="00F53F33"/>
    <w:rsid w:val="00F56BEC"/>
    <w:rsid w:val="00F57120"/>
    <w:rsid w:val="00F771C1"/>
    <w:rsid w:val="00F95866"/>
    <w:rsid w:val="00FA2D7C"/>
    <w:rsid w:val="00FB14F4"/>
    <w:rsid w:val="00FB20E0"/>
    <w:rsid w:val="00FB7A1A"/>
    <w:rsid w:val="00FB7BB5"/>
    <w:rsid w:val="00FC0EAD"/>
    <w:rsid w:val="00FD2C87"/>
    <w:rsid w:val="00FD4E0D"/>
    <w:rsid w:val="00FD5240"/>
    <w:rsid w:val="00FD65A0"/>
    <w:rsid w:val="00FE5000"/>
    <w:rsid w:val="00FE7BF0"/>
    <w:rsid w:val="00FF1026"/>
    <w:rsid w:val="00FF295D"/>
    <w:rsid w:val="00FF35FE"/>
    <w:rsid w:val="00FF64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67FD9"/>
  <w15:docId w15:val="{899403F9-F46E-4B90-9714-599B434D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D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1F1"/>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E201F1"/>
  </w:style>
  <w:style w:type="paragraph" w:styleId="a5">
    <w:name w:val="footer"/>
    <w:basedOn w:val="a"/>
    <w:link w:val="a6"/>
    <w:uiPriority w:val="99"/>
    <w:unhideWhenUsed/>
    <w:rsid w:val="00E201F1"/>
    <w:pPr>
      <w:tabs>
        <w:tab w:val="center" w:pos="4819"/>
        <w:tab w:val="right" w:pos="9639"/>
      </w:tabs>
      <w:spacing w:after="0" w:line="240" w:lineRule="auto"/>
    </w:pPr>
  </w:style>
  <w:style w:type="character" w:customStyle="1" w:styleId="a6">
    <w:name w:val="Нижній колонтитул Знак"/>
    <w:basedOn w:val="a0"/>
    <w:link w:val="a5"/>
    <w:uiPriority w:val="99"/>
    <w:rsid w:val="00E201F1"/>
  </w:style>
  <w:style w:type="paragraph" w:customStyle="1" w:styleId="rvps2">
    <w:name w:val="rvps2"/>
    <w:basedOn w:val="a"/>
    <w:rsid w:val="00D02FF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semiHidden/>
    <w:unhideWhenUsed/>
    <w:rsid w:val="00D02FFE"/>
    <w:rPr>
      <w:color w:val="0000FF"/>
      <w:u w:val="single"/>
    </w:rPr>
  </w:style>
  <w:style w:type="character" w:customStyle="1" w:styleId="rvts46">
    <w:name w:val="rvts46"/>
    <w:basedOn w:val="a0"/>
    <w:rsid w:val="00D02FFE"/>
  </w:style>
  <w:style w:type="paragraph" w:styleId="a8">
    <w:name w:val="List Paragraph"/>
    <w:basedOn w:val="a"/>
    <w:uiPriority w:val="34"/>
    <w:qFormat/>
    <w:rsid w:val="00162AB8"/>
    <w:pPr>
      <w:ind w:left="720"/>
      <w:contextualSpacing/>
    </w:pPr>
  </w:style>
  <w:style w:type="paragraph" w:styleId="a9">
    <w:name w:val="Normal (Web)"/>
    <w:basedOn w:val="a"/>
    <w:uiPriority w:val="99"/>
    <w:semiHidden/>
    <w:unhideWhenUsed/>
    <w:rsid w:val="00FB7A1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a">
    <w:name w:val="Знак"/>
    <w:basedOn w:val="a"/>
    <w:rsid w:val="00FE5000"/>
    <w:pPr>
      <w:spacing w:after="0" w:line="240" w:lineRule="auto"/>
    </w:pPr>
    <w:rPr>
      <w:rFonts w:ascii="Verdana" w:eastAsia="Times New Roman" w:hAnsi="Verdana" w:cs="Verdana"/>
      <w:sz w:val="20"/>
      <w:szCs w:val="20"/>
      <w:lang w:val="en-US"/>
    </w:rPr>
  </w:style>
  <w:style w:type="paragraph" w:customStyle="1" w:styleId="ab">
    <w:name w:val="Знак"/>
    <w:basedOn w:val="a"/>
    <w:rsid w:val="009D5898"/>
    <w:pPr>
      <w:spacing w:after="0" w:line="240" w:lineRule="auto"/>
    </w:pPr>
    <w:rPr>
      <w:rFonts w:ascii="Verdana" w:eastAsia="Times New Roman" w:hAnsi="Verdana" w:cs="Verdana"/>
      <w:sz w:val="20"/>
      <w:szCs w:val="20"/>
      <w:lang w:val="en-US"/>
    </w:rPr>
  </w:style>
  <w:style w:type="character" w:styleId="ac">
    <w:name w:val="Emphasis"/>
    <w:basedOn w:val="a0"/>
    <w:uiPriority w:val="20"/>
    <w:qFormat/>
    <w:rsid w:val="00C75DCC"/>
    <w:rPr>
      <w:i/>
      <w:iCs/>
    </w:rPr>
  </w:style>
  <w:style w:type="paragraph" w:styleId="ad">
    <w:name w:val="Balloon Text"/>
    <w:basedOn w:val="a"/>
    <w:link w:val="ae"/>
    <w:uiPriority w:val="99"/>
    <w:semiHidden/>
    <w:unhideWhenUsed/>
    <w:rsid w:val="00107884"/>
    <w:pPr>
      <w:spacing w:after="0"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107884"/>
    <w:rPr>
      <w:rFonts w:ascii="Tahoma" w:hAnsi="Tahoma" w:cs="Tahoma"/>
      <w:sz w:val="16"/>
      <w:szCs w:val="16"/>
    </w:rPr>
  </w:style>
  <w:style w:type="character" w:customStyle="1" w:styleId="2">
    <w:name w:val="Заголовок №2_"/>
    <w:link w:val="20"/>
    <w:rsid w:val="00A94511"/>
    <w:rPr>
      <w:b/>
      <w:bCs/>
      <w:shd w:val="clear" w:color="auto" w:fill="FFFFFF"/>
    </w:rPr>
  </w:style>
  <w:style w:type="paragraph" w:customStyle="1" w:styleId="20">
    <w:name w:val="Заголовок №2"/>
    <w:basedOn w:val="a"/>
    <w:link w:val="2"/>
    <w:rsid w:val="00A94511"/>
    <w:pPr>
      <w:widowControl w:val="0"/>
      <w:shd w:val="clear" w:color="auto" w:fill="FFFFFF"/>
      <w:spacing w:before="180" w:after="0" w:line="326" w:lineRule="exact"/>
      <w:jc w:val="center"/>
      <w:outlineLvl w:val="1"/>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88956">
      <w:bodyDiv w:val="1"/>
      <w:marLeft w:val="0"/>
      <w:marRight w:val="0"/>
      <w:marTop w:val="0"/>
      <w:marBottom w:val="0"/>
      <w:divBdr>
        <w:top w:val="none" w:sz="0" w:space="0" w:color="auto"/>
        <w:left w:val="none" w:sz="0" w:space="0" w:color="auto"/>
        <w:bottom w:val="none" w:sz="0" w:space="0" w:color="auto"/>
        <w:right w:val="none" w:sz="0" w:space="0" w:color="auto"/>
      </w:divBdr>
    </w:div>
    <w:div w:id="539707202">
      <w:bodyDiv w:val="1"/>
      <w:marLeft w:val="0"/>
      <w:marRight w:val="0"/>
      <w:marTop w:val="0"/>
      <w:marBottom w:val="0"/>
      <w:divBdr>
        <w:top w:val="none" w:sz="0" w:space="0" w:color="auto"/>
        <w:left w:val="none" w:sz="0" w:space="0" w:color="auto"/>
        <w:bottom w:val="none" w:sz="0" w:space="0" w:color="auto"/>
        <w:right w:val="none" w:sz="0" w:space="0" w:color="auto"/>
      </w:divBdr>
    </w:div>
    <w:div w:id="587274706">
      <w:bodyDiv w:val="1"/>
      <w:marLeft w:val="0"/>
      <w:marRight w:val="0"/>
      <w:marTop w:val="0"/>
      <w:marBottom w:val="0"/>
      <w:divBdr>
        <w:top w:val="none" w:sz="0" w:space="0" w:color="auto"/>
        <w:left w:val="none" w:sz="0" w:space="0" w:color="auto"/>
        <w:bottom w:val="none" w:sz="0" w:space="0" w:color="auto"/>
        <w:right w:val="none" w:sz="0" w:space="0" w:color="auto"/>
      </w:divBdr>
    </w:div>
    <w:div w:id="786436928">
      <w:bodyDiv w:val="1"/>
      <w:marLeft w:val="0"/>
      <w:marRight w:val="0"/>
      <w:marTop w:val="0"/>
      <w:marBottom w:val="0"/>
      <w:divBdr>
        <w:top w:val="none" w:sz="0" w:space="0" w:color="auto"/>
        <w:left w:val="none" w:sz="0" w:space="0" w:color="auto"/>
        <w:bottom w:val="none" w:sz="0" w:space="0" w:color="auto"/>
        <w:right w:val="none" w:sz="0" w:space="0" w:color="auto"/>
      </w:divBdr>
    </w:div>
    <w:div w:id="927929063">
      <w:bodyDiv w:val="1"/>
      <w:marLeft w:val="0"/>
      <w:marRight w:val="0"/>
      <w:marTop w:val="0"/>
      <w:marBottom w:val="0"/>
      <w:divBdr>
        <w:top w:val="none" w:sz="0" w:space="0" w:color="auto"/>
        <w:left w:val="none" w:sz="0" w:space="0" w:color="auto"/>
        <w:bottom w:val="none" w:sz="0" w:space="0" w:color="auto"/>
        <w:right w:val="none" w:sz="0" w:space="0" w:color="auto"/>
      </w:divBdr>
    </w:div>
    <w:div w:id="1007636212">
      <w:bodyDiv w:val="1"/>
      <w:marLeft w:val="0"/>
      <w:marRight w:val="0"/>
      <w:marTop w:val="0"/>
      <w:marBottom w:val="0"/>
      <w:divBdr>
        <w:top w:val="none" w:sz="0" w:space="0" w:color="auto"/>
        <w:left w:val="none" w:sz="0" w:space="0" w:color="auto"/>
        <w:bottom w:val="none" w:sz="0" w:space="0" w:color="auto"/>
        <w:right w:val="none" w:sz="0" w:space="0" w:color="auto"/>
      </w:divBdr>
    </w:div>
    <w:div w:id="1318653114">
      <w:bodyDiv w:val="1"/>
      <w:marLeft w:val="0"/>
      <w:marRight w:val="0"/>
      <w:marTop w:val="0"/>
      <w:marBottom w:val="0"/>
      <w:divBdr>
        <w:top w:val="none" w:sz="0" w:space="0" w:color="auto"/>
        <w:left w:val="none" w:sz="0" w:space="0" w:color="auto"/>
        <w:bottom w:val="none" w:sz="0" w:space="0" w:color="auto"/>
        <w:right w:val="none" w:sz="0" w:space="0" w:color="auto"/>
      </w:divBdr>
    </w:div>
    <w:div w:id="1378701582">
      <w:bodyDiv w:val="1"/>
      <w:marLeft w:val="0"/>
      <w:marRight w:val="0"/>
      <w:marTop w:val="0"/>
      <w:marBottom w:val="0"/>
      <w:divBdr>
        <w:top w:val="none" w:sz="0" w:space="0" w:color="auto"/>
        <w:left w:val="none" w:sz="0" w:space="0" w:color="auto"/>
        <w:bottom w:val="none" w:sz="0" w:space="0" w:color="auto"/>
        <w:right w:val="none" w:sz="0" w:space="0" w:color="auto"/>
      </w:divBdr>
    </w:div>
    <w:div w:id="1430471671">
      <w:bodyDiv w:val="1"/>
      <w:marLeft w:val="0"/>
      <w:marRight w:val="0"/>
      <w:marTop w:val="0"/>
      <w:marBottom w:val="0"/>
      <w:divBdr>
        <w:top w:val="none" w:sz="0" w:space="0" w:color="auto"/>
        <w:left w:val="none" w:sz="0" w:space="0" w:color="auto"/>
        <w:bottom w:val="none" w:sz="0" w:space="0" w:color="auto"/>
        <w:right w:val="none" w:sz="0" w:space="0" w:color="auto"/>
      </w:divBdr>
    </w:div>
    <w:div w:id="1466779281">
      <w:bodyDiv w:val="1"/>
      <w:marLeft w:val="0"/>
      <w:marRight w:val="0"/>
      <w:marTop w:val="0"/>
      <w:marBottom w:val="0"/>
      <w:divBdr>
        <w:top w:val="none" w:sz="0" w:space="0" w:color="auto"/>
        <w:left w:val="none" w:sz="0" w:space="0" w:color="auto"/>
        <w:bottom w:val="none" w:sz="0" w:space="0" w:color="auto"/>
        <w:right w:val="none" w:sz="0" w:space="0" w:color="auto"/>
      </w:divBdr>
    </w:div>
    <w:div w:id="1498575918">
      <w:bodyDiv w:val="1"/>
      <w:marLeft w:val="0"/>
      <w:marRight w:val="0"/>
      <w:marTop w:val="0"/>
      <w:marBottom w:val="0"/>
      <w:divBdr>
        <w:top w:val="none" w:sz="0" w:space="0" w:color="auto"/>
        <w:left w:val="none" w:sz="0" w:space="0" w:color="auto"/>
        <w:bottom w:val="none" w:sz="0" w:space="0" w:color="auto"/>
        <w:right w:val="none" w:sz="0" w:space="0" w:color="auto"/>
      </w:divBdr>
    </w:div>
    <w:div w:id="1548300516">
      <w:bodyDiv w:val="1"/>
      <w:marLeft w:val="0"/>
      <w:marRight w:val="0"/>
      <w:marTop w:val="0"/>
      <w:marBottom w:val="0"/>
      <w:divBdr>
        <w:top w:val="none" w:sz="0" w:space="0" w:color="auto"/>
        <w:left w:val="none" w:sz="0" w:space="0" w:color="auto"/>
        <w:bottom w:val="none" w:sz="0" w:space="0" w:color="auto"/>
        <w:right w:val="none" w:sz="0" w:space="0" w:color="auto"/>
      </w:divBdr>
    </w:div>
    <w:div w:id="1679500484">
      <w:bodyDiv w:val="1"/>
      <w:marLeft w:val="0"/>
      <w:marRight w:val="0"/>
      <w:marTop w:val="0"/>
      <w:marBottom w:val="0"/>
      <w:divBdr>
        <w:top w:val="none" w:sz="0" w:space="0" w:color="auto"/>
        <w:left w:val="none" w:sz="0" w:space="0" w:color="auto"/>
        <w:bottom w:val="none" w:sz="0" w:space="0" w:color="auto"/>
        <w:right w:val="none" w:sz="0" w:space="0" w:color="auto"/>
      </w:divBdr>
    </w:div>
    <w:div w:id="1711303937">
      <w:bodyDiv w:val="1"/>
      <w:marLeft w:val="0"/>
      <w:marRight w:val="0"/>
      <w:marTop w:val="0"/>
      <w:marBottom w:val="0"/>
      <w:divBdr>
        <w:top w:val="none" w:sz="0" w:space="0" w:color="auto"/>
        <w:left w:val="none" w:sz="0" w:space="0" w:color="auto"/>
        <w:bottom w:val="none" w:sz="0" w:space="0" w:color="auto"/>
        <w:right w:val="none" w:sz="0" w:space="0" w:color="auto"/>
      </w:divBdr>
    </w:div>
    <w:div w:id="2064670618">
      <w:bodyDiv w:val="1"/>
      <w:marLeft w:val="0"/>
      <w:marRight w:val="0"/>
      <w:marTop w:val="0"/>
      <w:marBottom w:val="0"/>
      <w:divBdr>
        <w:top w:val="none" w:sz="0" w:space="0" w:color="auto"/>
        <w:left w:val="none" w:sz="0" w:space="0" w:color="auto"/>
        <w:bottom w:val="none" w:sz="0" w:space="0" w:color="auto"/>
        <w:right w:val="none" w:sz="0" w:space="0" w:color="auto"/>
      </w:divBdr>
    </w:div>
    <w:div w:id="2075350322">
      <w:bodyDiv w:val="1"/>
      <w:marLeft w:val="0"/>
      <w:marRight w:val="0"/>
      <w:marTop w:val="0"/>
      <w:marBottom w:val="0"/>
      <w:divBdr>
        <w:top w:val="none" w:sz="0" w:space="0" w:color="auto"/>
        <w:left w:val="none" w:sz="0" w:space="0" w:color="auto"/>
        <w:bottom w:val="none" w:sz="0" w:space="0" w:color="auto"/>
        <w:right w:val="none" w:sz="0" w:space="0" w:color="auto"/>
      </w:divBdr>
    </w:div>
    <w:div w:id="2093887177">
      <w:bodyDiv w:val="1"/>
      <w:marLeft w:val="0"/>
      <w:marRight w:val="0"/>
      <w:marTop w:val="0"/>
      <w:marBottom w:val="0"/>
      <w:divBdr>
        <w:top w:val="none" w:sz="0" w:space="0" w:color="auto"/>
        <w:left w:val="none" w:sz="0" w:space="0" w:color="auto"/>
        <w:bottom w:val="none" w:sz="0" w:space="0" w:color="auto"/>
        <w:right w:val="none" w:sz="0" w:space="0" w:color="auto"/>
      </w:divBdr>
    </w:div>
    <w:div w:id="2120639128">
      <w:bodyDiv w:val="1"/>
      <w:marLeft w:val="0"/>
      <w:marRight w:val="0"/>
      <w:marTop w:val="0"/>
      <w:marBottom w:val="0"/>
      <w:divBdr>
        <w:top w:val="none" w:sz="0" w:space="0" w:color="auto"/>
        <w:left w:val="none" w:sz="0" w:space="0" w:color="auto"/>
        <w:bottom w:val="none" w:sz="0" w:space="0" w:color="auto"/>
        <w:right w:val="none" w:sz="0" w:space="0" w:color="auto"/>
      </w:divBdr>
    </w:div>
    <w:div w:id="213497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80/97-%D0%B2%D1%8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93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80/97-%D0%B2%D1%80" TargetMode="External"/><Relationship Id="rId4" Type="http://schemas.openxmlformats.org/officeDocument/2006/relationships/settings" Target="settings.xml"/><Relationship Id="rId9" Type="http://schemas.openxmlformats.org/officeDocument/2006/relationships/hyperlink" Target="https://zakon.rada.gov.ua/laws/show/280/97-%D0%B2%D1%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193E3-A085-4802-B387-A5C07D864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24</Pages>
  <Words>45537</Words>
  <Characters>25957</Characters>
  <Application>Microsoft Office Word</Application>
  <DocSecurity>0</DocSecurity>
  <Lines>216</Lines>
  <Paragraphs>142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UserMVK</dc:creator>
  <cp:lastModifiedBy>Дмитро</cp:lastModifiedBy>
  <cp:revision>3</cp:revision>
  <cp:lastPrinted>2020-12-18T13:00:00Z</cp:lastPrinted>
  <dcterms:created xsi:type="dcterms:W3CDTF">2023-10-12T10:46:00Z</dcterms:created>
  <dcterms:modified xsi:type="dcterms:W3CDTF">2023-10-12T12:25:00Z</dcterms:modified>
</cp:coreProperties>
</file>